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3293296" name="name1531f84ef6fe3a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ef6fdf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ef7008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ef701e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ef702f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ef7040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4ef7062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Second Undergraduate - Applied Studies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8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 awarded on basis of original undergraduate degree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f754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ef755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ef756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f75d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ef75e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ef75f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f766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ef767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ef768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f76f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ef770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ef771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f78a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f790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f795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f79b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f7a1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f7a7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f7ac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f7b2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f7b8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f7be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f7c4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ef7c5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ef7c6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ef7cc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ef7cd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ef7ce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Must complete 6 credits in </w:t>
                  </w:r>
                  <w:hyperlink r:id="rId1531f84ef7d6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84ef7d7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84ef7d8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complete a total of 30 </w:t>
                  </w:r>
                  <w:hyperlink r:id="rId1531f84ef7db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at 300-400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</w:t>
                  </w:r>
                  <w:hyperlink r:id="rId1531f84ef7dd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= Applied or Administrative Studies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ef7008f" Type="http://schemas.openxmlformats.org/officeDocument/2006/relationships/hyperlink" Target="http://calendar.athabascau.ca/undergrad/2006/page03_07.html" TargetMode="External"/><Relationship Id="rId1531f84ef701e1" Type="http://schemas.openxmlformats.org/officeDocument/2006/relationships/hyperlink" Target="../../index.php" TargetMode="External"/><Relationship Id="rId1531f84ef702f6" Type="http://schemas.openxmlformats.org/officeDocument/2006/relationships/hyperlink" Target="../06%20index%20files/pplans06.php" TargetMode="External"/><Relationship Id="rId1531f84ef7040b" Type="http://schemas.openxmlformats.org/officeDocument/2006/relationships/hyperlink" Target="http://calendar.athabascau.ca/undergrad/2006/page12.html" TargetMode="External"/><Relationship Id="rId1531f84ef70626" Type="http://schemas.openxmlformats.org/officeDocument/2006/relationships/hyperlink" Target="http://calendar.athabascau.ca/undergrad/2006/page03_07.html" TargetMode="External"/><Relationship Id="rId1531f84ef754db" Type="http://schemas.openxmlformats.org/officeDocument/2006/relationships/hyperlink" Target="http://www.athabascau.ca/course/ug_area/humanities.php" TargetMode="External"/><Relationship Id="rId1531f84ef755e2" Type="http://schemas.openxmlformats.org/officeDocument/2006/relationships/hyperlink" Target="http://www.athabascau.ca/course/ug_area/social.php" TargetMode="External"/><Relationship Id="rId1531f84ef756e4" Type="http://schemas.openxmlformats.org/officeDocument/2006/relationships/hyperlink" Target="http://www.athabascau.ca/course/ug_area/science.php" TargetMode="External"/><Relationship Id="rId1531f84ef75d87" Type="http://schemas.openxmlformats.org/officeDocument/2006/relationships/hyperlink" Target="http://www.athabascau.ca/course/ug_area/humanities.php" TargetMode="External"/><Relationship Id="rId1531f84ef75e8f" Type="http://schemas.openxmlformats.org/officeDocument/2006/relationships/hyperlink" Target="http://www.athabascau.ca/course/ug_area/social.php" TargetMode="External"/><Relationship Id="rId1531f84ef75f9a" Type="http://schemas.openxmlformats.org/officeDocument/2006/relationships/hyperlink" Target="http://www.athabascau.ca/course/ug_area/science.php" TargetMode="External"/><Relationship Id="rId1531f84ef7665e" Type="http://schemas.openxmlformats.org/officeDocument/2006/relationships/hyperlink" Target="http://www.athabascau.ca/course/ug_area/humanities.php" TargetMode="External"/><Relationship Id="rId1531f84ef76771" Type="http://schemas.openxmlformats.org/officeDocument/2006/relationships/hyperlink" Target="http://www.athabascau.ca/course/ug_area/social.php" TargetMode="External"/><Relationship Id="rId1531f84ef7687b" Type="http://schemas.openxmlformats.org/officeDocument/2006/relationships/hyperlink" Target="http://www.athabascau.ca/course/ug_area/science.php" TargetMode="External"/><Relationship Id="rId1531f84ef76f64" Type="http://schemas.openxmlformats.org/officeDocument/2006/relationships/hyperlink" Target="http://www.athabascau.ca/course/ug_area/humanities.php" TargetMode="External"/><Relationship Id="rId1531f84ef77075" Type="http://schemas.openxmlformats.org/officeDocument/2006/relationships/hyperlink" Target="http://www.athabascau.ca/course/ug_area/social.php" TargetMode="External"/><Relationship Id="rId1531f84ef77180" Type="http://schemas.openxmlformats.org/officeDocument/2006/relationships/hyperlink" Target="http://www.athabascau.ca/course/ug_area/science.php" TargetMode="External"/><Relationship Id="rId1531f84ef78a52" Type="http://schemas.openxmlformats.org/officeDocument/2006/relationships/hyperlink" Target="http://www.athabascau.ca/course/ug_area/applied.php" TargetMode="External"/><Relationship Id="rId1531f84ef79021" Type="http://schemas.openxmlformats.org/officeDocument/2006/relationships/hyperlink" Target="http://www.athabascau.ca/course/ug_area/applied.php" TargetMode="External"/><Relationship Id="rId1531f84ef795e1" Type="http://schemas.openxmlformats.org/officeDocument/2006/relationships/hyperlink" Target="http://www.athabascau.ca/course/ug_area/applied.php" TargetMode="External"/><Relationship Id="rId1531f84ef79bb3" Type="http://schemas.openxmlformats.org/officeDocument/2006/relationships/hyperlink" Target="http://www.athabascau.ca/course/ug_area/applied.php" TargetMode="External"/><Relationship Id="rId1531f84ef7a172" Type="http://schemas.openxmlformats.org/officeDocument/2006/relationships/hyperlink" Target="http://www.athabascau.ca/course/ug_area/applied.php" TargetMode="External"/><Relationship Id="rId1531f84ef7a740" Type="http://schemas.openxmlformats.org/officeDocument/2006/relationships/hyperlink" Target="http://www.athabascau.ca/course/ug_area/applied.php" TargetMode="External"/><Relationship Id="rId1531f84ef7acf9" Type="http://schemas.openxmlformats.org/officeDocument/2006/relationships/hyperlink" Target="http://www.athabascau.ca/course/ug_area/applied.php" TargetMode="External"/><Relationship Id="rId1531f84ef7b2c9" Type="http://schemas.openxmlformats.org/officeDocument/2006/relationships/hyperlink" Target="http://www.athabascau.ca/course/ug_area/applied.php" TargetMode="External"/><Relationship Id="rId1531f84ef7b892" Type="http://schemas.openxmlformats.org/officeDocument/2006/relationships/hyperlink" Target="http://www.athabascau.ca/course/ug_area/applied.php" TargetMode="External"/><Relationship Id="rId1531f84ef7be45" Type="http://schemas.openxmlformats.org/officeDocument/2006/relationships/hyperlink" Target="http://www.athabascau.ca/course/ug_area/applied.php" TargetMode="External"/><Relationship Id="rId1531f84ef7c408" Type="http://schemas.openxmlformats.org/officeDocument/2006/relationships/hyperlink" Target="http://www.athabascau.ca/course/ug_area/humanities.php" TargetMode="External"/><Relationship Id="rId1531f84ef7c512" Type="http://schemas.openxmlformats.org/officeDocument/2006/relationships/hyperlink" Target="http://www.athabascau.ca/course/ug_area/social.php" TargetMode="External"/><Relationship Id="rId1531f84ef7c612" Type="http://schemas.openxmlformats.org/officeDocument/2006/relationships/hyperlink" Target="http://www.athabascau.ca/course/ug_area/science.php" TargetMode="External"/><Relationship Id="rId1531f84ef7ccf5" Type="http://schemas.openxmlformats.org/officeDocument/2006/relationships/hyperlink" Target="http://www.athabascau.ca/course/ug_area/humanities.php" TargetMode="External"/><Relationship Id="rId1531f84ef7cdf9" Type="http://schemas.openxmlformats.org/officeDocument/2006/relationships/hyperlink" Target="http://www.athabascau.ca/course/ug_area/social.php" TargetMode="External"/><Relationship Id="rId1531f84ef7cefa" Type="http://schemas.openxmlformats.org/officeDocument/2006/relationships/hyperlink" Target="http://www.athabascau.ca/course/ug_area/science.php" TargetMode="External"/><Relationship Id="rId1531f84ef7d6bb" Type="http://schemas.openxmlformats.org/officeDocument/2006/relationships/hyperlink" Target="http://www.athabascau.ca/course/ug_area/humanities.php" TargetMode="External"/><Relationship Id="rId1531f84ef7d7c5" Type="http://schemas.openxmlformats.org/officeDocument/2006/relationships/hyperlink" Target="http://www.athabascau.ca/course/ug_area/social.php" TargetMode="External"/><Relationship Id="rId1531f84ef7d8d4" Type="http://schemas.openxmlformats.org/officeDocument/2006/relationships/hyperlink" Target="http://www.athabascau.ca/course/ug_area/science.php" TargetMode="External"/><Relationship Id="rId1531f84ef7db41" Type="http://schemas.openxmlformats.org/officeDocument/2006/relationships/hyperlink" Target="http://www.athabascau.ca/course/ug_area/applied.php" TargetMode="External"/><Relationship Id="rId1531f84ef7ddb0" Type="http://schemas.openxmlformats.org/officeDocument/2006/relationships/hyperlink" Target="http://www.athabascau.ca/course/ug_area/applied.php" TargetMode="External"/><Relationship Id="rId1531f84ef6fdfe" Type="http://schemas.openxmlformats.org/officeDocument/2006/relationships/image" Target="media/imgrId1531f84ef6fdf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