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496544" name="name1531f84f04f80e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f04f7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f04fa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f04fc3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f04fd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f04fe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f0500c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Arts and Science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31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f057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f057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f057f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f0587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f058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f0589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f0590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f0591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f0592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f059a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f059b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f059c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f05a3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f05a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f05a5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f05ac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f05ad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f05ae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f05b6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f05b7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f05b8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f05bf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f05c0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f05c1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f05c9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f05ca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f05c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f05d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f05d3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f05d4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complete 6 credits in </w:t>
                  </w:r>
                  <w:hyperlink r:id="rId1531f84f05e8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84f05e9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84f05eb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(can be at junior or senior level).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84f05ed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f05ee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f05ef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f04fafc" Type="http://schemas.openxmlformats.org/officeDocument/2006/relationships/hyperlink" Target="http://calendar.athabascau.ca/undergrad/2006/page03_07.html" TargetMode="External"/><Relationship Id="rId1531f84f04fc32" Type="http://schemas.openxmlformats.org/officeDocument/2006/relationships/hyperlink" Target="../../index.php" TargetMode="External"/><Relationship Id="rId1531f84f04fd5b" Type="http://schemas.openxmlformats.org/officeDocument/2006/relationships/hyperlink" Target="../06%20index%20files/pplans06.php" TargetMode="External"/><Relationship Id="rId1531f84f04fe86" Type="http://schemas.openxmlformats.org/officeDocument/2006/relationships/hyperlink" Target="http://calendar.athabascau.ca/undergrad/2006/page12.html" TargetMode="External"/><Relationship Id="rId1531f84f0500c9" Type="http://schemas.openxmlformats.org/officeDocument/2006/relationships/hyperlink" Target="http://calendar.athabascau.ca/undergrad/2006/page03_07.html" TargetMode="External"/><Relationship Id="rId1531f84f057dc2" Type="http://schemas.openxmlformats.org/officeDocument/2006/relationships/hyperlink" Target="http://www.athabascau.ca/course/ug_area/humanities.php" TargetMode="External"/><Relationship Id="rId1531f84f057edf" Type="http://schemas.openxmlformats.org/officeDocument/2006/relationships/hyperlink" Target="http://www.athabascau.ca/course/ug_area/social.php" TargetMode="External"/><Relationship Id="rId1531f84f057ff0" Type="http://schemas.openxmlformats.org/officeDocument/2006/relationships/hyperlink" Target="http://www.athabascau.ca/course/ug_area/science.php" TargetMode="External"/><Relationship Id="rId1531f84f058735" Type="http://schemas.openxmlformats.org/officeDocument/2006/relationships/hyperlink" Target="http://www.athabascau.ca/course/ug_area/humanities.php" TargetMode="External"/><Relationship Id="rId1531f84f05884d" Type="http://schemas.openxmlformats.org/officeDocument/2006/relationships/hyperlink" Target="http://www.athabascau.ca/course/ug_area/social.php" TargetMode="External"/><Relationship Id="rId1531f84f058960" Type="http://schemas.openxmlformats.org/officeDocument/2006/relationships/hyperlink" Target="http://www.athabascau.ca/course/ug_area/science.php" TargetMode="External"/><Relationship Id="rId1531f84f05909c" Type="http://schemas.openxmlformats.org/officeDocument/2006/relationships/hyperlink" Target="http://www.athabascau.ca/course/ug_area/humanities.php" TargetMode="External"/><Relationship Id="rId1531f84f0591ac" Type="http://schemas.openxmlformats.org/officeDocument/2006/relationships/hyperlink" Target="http://www.athabascau.ca/course/ug_area/social.php" TargetMode="External"/><Relationship Id="rId1531f84f0592c2" Type="http://schemas.openxmlformats.org/officeDocument/2006/relationships/hyperlink" Target="http://www.athabascau.ca/course/ug_area/science.php" TargetMode="External"/><Relationship Id="rId1531f84f059a05" Type="http://schemas.openxmlformats.org/officeDocument/2006/relationships/hyperlink" Target="http://www.athabascau.ca/course/ug_area/humanities.php" TargetMode="External"/><Relationship Id="rId1531f84f059b19" Type="http://schemas.openxmlformats.org/officeDocument/2006/relationships/hyperlink" Target="http://www.athabascau.ca/course/ug_area/social.php" TargetMode="External"/><Relationship Id="rId1531f84f059c28" Type="http://schemas.openxmlformats.org/officeDocument/2006/relationships/hyperlink" Target="http://www.athabascau.ca/course/ug_area/science.php" TargetMode="External"/><Relationship Id="rId1531f84f05a36e" Type="http://schemas.openxmlformats.org/officeDocument/2006/relationships/hyperlink" Target="http://www.athabascau.ca/course/ug_area/humanities.php" TargetMode="External"/><Relationship Id="rId1531f84f05a48a" Type="http://schemas.openxmlformats.org/officeDocument/2006/relationships/hyperlink" Target="http://www.athabascau.ca/course/ug_area/social.php" TargetMode="External"/><Relationship Id="rId1531f84f05a59f" Type="http://schemas.openxmlformats.org/officeDocument/2006/relationships/hyperlink" Target="http://www.athabascau.ca/course/ug_area/science.php" TargetMode="External"/><Relationship Id="rId1531f84f05acca" Type="http://schemas.openxmlformats.org/officeDocument/2006/relationships/hyperlink" Target="http://www.athabascau.ca/course/ug_area/humanities.php" TargetMode="External"/><Relationship Id="rId1531f84f05ade6" Type="http://schemas.openxmlformats.org/officeDocument/2006/relationships/hyperlink" Target="http://www.athabascau.ca/course/ug_area/social.php" TargetMode="External"/><Relationship Id="rId1531f84f05aef9" Type="http://schemas.openxmlformats.org/officeDocument/2006/relationships/hyperlink" Target="http://www.athabascau.ca/course/ug_area/science.php" TargetMode="External"/><Relationship Id="rId1531f84f05b642" Type="http://schemas.openxmlformats.org/officeDocument/2006/relationships/hyperlink" Target="http://www.athabascau.ca/course/ug_area/humanities.php" TargetMode="External"/><Relationship Id="rId1531f84f05b755" Type="http://schemas.openxmlformats.org/officeDocument/2006/relationships/hyperlink" Target="http://www.athabascau.ca/course/ug_area/social.php" TargetMode="External"/><Relationship Id="rId1531f84f05b865" Type="http://schemas.openxmlformats.org/officeDocument/2006/relationships/hyperlink" Target="http://www.athabascau.ca/course/ug_area/science.php" TargetMode="External"/><Relationship Id="rId1531f84f05bf9a" Type="http://schemas.openxmlformats.org/officeDocument/2006/relationships/hyperlink" Target="http://www.athabascau.ca/course/ug_area/humanities.php" TargetMode="External"/><Relationship Id="rId1531f84f05c0ae" Type="http://schemas.openxmlformats.org/officeDocument/2006/relationships/hyperlink" Target="http://www.athabascau.ca/course/ug_area/social.php" TargetMode="External"/><Relationship Id="rId1531f84f05c1c5" Type="http://schemas.openxmlformats.org/officeDocument/2006/relationships/hyperlink" Target="http://www.athabascau.ca/course/ug_area/science.php" TargetMode="External"/><Relationship Id="rId1531f84f05c906" Type="http://schemas.openxmlformats.org/officeDocument/2006/relationships/hyperlink" Target="http://www.athabascau.ca/course/ug_area/humanities.php" TargetMode="External"/><Relationship Id="rId1531f84f05ca1e" Type="http://schemas.openxmlformats.org/officeDocument/2006/relationships/hyperlink" Target="http://www.athabascau.ca/course/ug_area/social.php" TargetMode="External"/><Relationship Id="rId1531f84f05cb32" Type="http://schemas.openxmlformats.org/officeDocument/2006/relationships/hyperlink" Target="http://www.athabascau.ca/course/ug_area/science.php" TargetMode="External"/><Relationship Id="rId1531f84f05d28f" Type="http://schemas.openxmlformats.org/officeDocument/2006/relationships/hyperlink" Target="http://www.athabascau.ca/course/ug_area/humanities.php" TargetMode="External"/><Relationship Id="rId1531f84f05d3ab" Type="http://schemas.openxmlformats.org/officeDocument/2006/relationships/hyperlink" Target="http://www.athabascau.ca/course/ug_area/social.php" TargetMode="External"/><Relationship Id="rId1531f84f05d4c2" Type="http://schemas.openxmlformats.org/officeDocument/2006/relationships/hyperlink" Target="http://www.athabascau.ca/course/ug_area/science.php" TargetMode="External"/><Relationship Id="rId1531f84f05e8d4" Type="http://schemas.openxmlformats.org/officeDocument/2006/relationships/hyperlink" Target="http://www.athabascau.ca/course/ug_area/humanities.php" TargetMode="External"/><Relationship Id="rId1531f84f05e9f0" Type="http://schemas.openxmlformats.org/officeDocument/2006/relationships/hyperlink" Target="http://www.athabascau.ca/course/ug_area/social.php" TargetMode="External"/><Relationship Id="rId1531f84f05eb06" Type="http://schemas.openxmlformats.org/officeDocument/2006/relationships/hyperlink" Target="http://www.athabascau.ca/course/ug_area/science.php" TargetMode="External"/><Relationship Id="rId1531f84f05ed9a" Type="http://schemas.openxmlformats.org/officeDocument/2006/relationships/hyperlink" Target="http://www.athabascau.ca/course/ug_area/humanities.php" TargetMode="External"/><Relationship Id="rId1531f84f05eeb5" Type="http://schemas.openxmlformats.org/officeDocument/2006/relationships/hyperlink" Target="http://www.athabascau.ca/course/ug_area/social.php" TargetMode="External"/><Relationship Id="rId1531f84f05efcb" Type="http://schemas.openxmlformats.org/officeDocument/2006/relationships/hyperlink" Target="http://www.athabascau.ca/course/ug_area/science.php" TargetMode="External"/><Relationship Id="rId1531f84f04f7d2" Type="http://schemas.openxmlformats.org/officeDocument/2006/relationships/image" Target="media/imgrId1531f84f04f7d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