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124314" name="name1531f84a4ec948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4ec9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a4ecb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ecc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ece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4ecf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template can be used to plan a program toward any Major within the Bachelor of Arts Second Undergraduate Degree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FF0000"/>
                <w:position w:val="0"/>
                <w:sz w:val="17"/>
                <w:szCs w:val="17"/>
              </w:rPr>
              <w:t xml:space="preserve">Please refer to the specific Major requirements of the Program in which you are registered.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Second Undergraduate - Psychology Major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ee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ee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ef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ef9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ef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0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0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0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0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0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1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1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1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1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2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2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2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2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3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3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3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3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4f3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4f3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500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0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500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0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501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13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501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1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502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2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senior level (including 18 credits at the 400 level): 48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(May be higher depending on the specific requirements of the major)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Arts (</w:t>
                  </w:r>
                  <w:hyperlink r:id="rId1531f84a502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502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): 48 including 9 </w:t>
                  </w:r>
                  <w:hyperlink r:id="rId1531f84a502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9 </w:t>
                  </w:r>
                  <w:hyperlink r:id="rId1531f84a502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</w:t>
                  </w:r>
                  <w:hyperlink r:id="rId1531f84a502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Through Athabasca University: 30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Credits Allowed: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In any one discipline: 42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the preparatory level: 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At junior level in any one discipline: 12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4ecbb8" Type="http://schemas.openxmlformats.org/officeDocument/2006/relationships/hyperlink" Target="http://calendar.athabascau.ca/undergrad/2006/page03_05.html" TargetMode="External"/><Relationship Id="rId1531f84a4eccf4" Type="http://schemas.openxmlformats.org/officeDocument/2006/relationships/hyperlink" Target="../../index.php" TargetMode="External"/><Relationship Id="rId1531f84a4ece18" Type="http://schemas.openxmlformats.org/officeDocument/2006/relationships/hyperlink" Target="../06%20index%20files/pplans06.php" TargetMode="External"/><Relationship Id="rId1531f84a4ecf41" Type="http://schemas.openxmlformats.org/officeDocument/2006/relationships/hyperlink" Target="http://calendar.athabascau.ca/undergrad/2006/page12.html" TargetMode="External"/><Relationship Id="rId1531f84a4ee1c2" Type="http://schemas.openxmlformats.org/officeDocument/2006/relationships/hyperlink" Target="http://www.athabascau.ca/course/ug_area/science.php" TargetMode="External"/><Relationship Id="rId1531f84a4ee777" Type="http://schemas.openxmlformats.org/officeDocument/2006/relationships/hyperlink" Target="http://www.athabascau.ca/course/ug_area/science.php" TargetMode="External"/><Relationship Id="rId1531f84a4ef82d" Type="http://schemas.openxmlformats.org/officeDocument/2006/relationships/hyperlink" Target="http://www.athabascau.ca/course/ug_area/humanities.php" TargetMode="External"/><Relationship Id="rId1531f84a4ef93a" Type="http://schemas.openxmlformats.org/officeDocument/2006/relationships/hyperlink" Target="http://www.athabascau.ca/course/ug_area/social.php" TargetMode="External"/><Relationship Id="rId1531f84a4eff5f" Type="http://schemas.openxmlformats.org/officeDocument/2006/relationships/hyperlink" Target="http://www.athabascau.ca/course/ug_area/humanities.php" TargetMode="External"/><Relationship Id="rId1531f84a4f0071" Type="http://schemas.openxmlformats.org/officeDocument/2006/relationships/hyperlink" Target="http://www.athabascau.ca/course/ug_area/social.php" TargetMode="External"/><Relationship Id="rId1531f84a4f069f" Type="http://schemas.openxmlformats.org/officeDocument/2006/relationships/hyperlink" Target="http://www.athabascau.ca/course/ug_area/humanities.php" TargetMode="External"/><Relationship Id="rId1531f84a4f07bb" Type="http://schemas.openxmlformats.org/officeDocument/2006/relationships/hyperlink" Target="http://www.athabascau.ca/course/ug_area/social.php" TargetMode="External"/><Relationship Id="rId1531f84a4f0de2" Type="http://schemas.openxmlformats.org/officeDocument/2006/relationships/hyperlink" Target="http://www.athabascau.ca/course/ug_area/humanities.php" TargetMode="External"/><Relationship Id="rId1531f84a4f0ef8" Type="http://schemas.openxmlformats.org/officeDocument/2006/relationships/hyperlink" Target="http://www.athabascau.ca/course/ug_area/social.php" TargetMode="External"/><Relationship Id="rId1531f84a4f1519" Type="http://schemas.openxmlformats.org/officeDocument/2006/relationships/hyperlink" Target="http://www.athabascau.ca/course/ug_area/humanities.php" TargetMode="External"/><Relationship Id="rId1531f84a4f1629" Type="http://schemas.openxmlformats.org/officeDocument/2006/relationships/hyperlink" Target="http://www.athabascau.ca/course/ug_area/social.php" TargetMode="External"/><Relationship Id="rId1531f84a4f1c49" Type="http://schemas.openxmlformats.org/officeDocument/2006/relationships/hyperlink" Target="http://www.athabascau.ca/course/ug_area/humanities.php" TargetMode="External"/><Relationship Id="rId1531f84a4f1d55" Type="http://schemas.openxmlformats.org/officeDocument/2006/relationships/hyperlink" Target="http://www.athabascau.ca/course/ug_area/social.php" TargetMode="External"/><Relationship Id="rId1531f84a4f231a" Type="http://schemas.openxmlformats.org/officeDocument/2006/relationships/hyperlink" Target="http://www.athabascau.ca/course/ug_area/humanities.php" TargetMode="External"/><Relationship Id="rId1531f84a4f2426" Type="http://schemas.openxmlformats.org/officeDocument/2006/relationships/hyperlink" Target="http://www.athabascau.ca/course/ug_area/social.php" TargetMode="External"/><Relationship Id="rId1531f84a4f29e2" Type="http://schemas.openxmlformats.org/officeDocument/2006/relationships/hyperlink" Target="http://www.athabascau.ca/course/ug_area/humanities.php" TargetMode="External"/><Relationship Id="rId1531f84a4f2aef" Type="http://schemas.openxmlformats.org/officeDocument/2006/relationships/hyperlink" Target="http://www.athabascau.ca/course/ug_area/social.php" TargetMode="External"/><Relationship Id="rId1531f84a4f30aa" Type="http://schemas.openxmlformats.org/officeDocument/2006/relationships/hyperlink" Target="http://www.athabascau.ca/course/ug_area/humanities.php" TargetMode="External"/><Relationship Id="rId1531f84a4f31b6" Type="http://schemas.openxmlformats.org/officeDocument/2006/relationships/hyperlink" Target="http://www.athabascau.ca/course/ug_area/social.php" TargetMode="External"/><Relationship Id="rId1531f84a4f3774" Type="http://schemas.openxmlformats.org/officeDocument/2006/relationships/hyperlink" Target="http://www.athabascau.ca/course/ug_area/humanities.php" TargetMode="External"/><Relationship Id="rId1531f84a4f3882" Type="http://schemas.openxmlformats.org/officeDocument/2006/relationships/hyperlink" Target="http://www.athabascau.ca/course/ug_area/social.php" TargetMode="External"/><Relationship Id="rId1531f84a4f3ec6" Type="http://schemas.openxmlformats.org/officeDocument/2006/relationships/hyperlink" Target="http://www.athabascau.ca/course/ug_area/humanities.php" TargetMode="External"/><Relationship Id="rId1531f84a4f3fd5" Type="http://schemas.openxmlformats.org/officeDocument/2006/relationships/hyperlink" Target="http://www.athabascau.ca/course/ug_area/social.php" TargetMode="External"/><Relationship Id="rId1531f84a50039c" Type="http://schemas.openxmlformats.org/officeDocument/2006/relationships/hyperlink" Target="http://www.athabascau.ca/course/ug_area/humanities.php" TargetMode="External"/><Relationship Id="rId1531f84a50048b" Type="http://schemas.openxmlformats.org/officeDocument/2006/relationships/hyperlink" Target="http://www.athabascau.ca/course/ug_area/social.php" TargetMode="External"/><Relationship Id="rId1531f84a500ab8" Type="http://schemas.openxmlformats.org/officeDocument/2006/relationships/hyperlink" Target="http://www.athabascau.ca/course/ug_area/humanities.php" TargetMode="External"/><Relationship Id="rId1531f84a500bca" Type="http://schemas.openxmlformats.org/officeDocument/2006/relationships/hyperlink" Target="http://www.athabascau.ca/course/ug_area/social.php" TargetMode="External"/><Relationship Id="rId1531f84a5011f8" Type="http://schemas.openxmlformats.org/officeDocument/2006/relationships/hyperlink" Target="http://www.athabascau.ca/course/ug_area/humanities.php" TargetMode="External"/><Relationship Id="rId1531f84a50131c" Type="http://schemas.openxmlformats.org/officeDocument/2006/relationships/hyperlink" Target="http://www.athabascau.ca/course/ug_area/social.php" TargetMode="External"/><Relationship Id="rId1531f84a501949" Type="http://schemas.openxmlformats.org/officeDocument/2006/relationships/hyperlink" Target="http://www.athabascau.ca/course/ug_area/humanities.php" TargetMode="External"/><Relationship Id="rId1531f84a501a52" Type="http://schemas.openxmlformats.org/officeDocument/2006/relationships/hyperlink" Target="http://www.athabascau.ca/course/ug_area/social.php" TargetMode="External"/><Relationship Id="rId1531f84a502098" Type="http://schemas.openxmlformats.org/officeDocument/2006/relationships/hyperlink" Target="http://www.athabascau.ca/course/ug_area/humanities.php" TargetMode="External"/><Relationship Id="rId1531f84a50219b" Type="http://schemas.openxmlformats.org/officeDocument/2006/relationships/hyperlink" Target="http://www.athabascau.ca/course/ug_area/social.php" TargetMode="External"/><Relationship Id="rId1531f84a50287d" Type="http://schemas.openxmlformats.org/officeDocument/2006/relationships/hyperlink" Target="http://www.athabascau.ca/course/ug_area/humanities.php" TargetMode="External"/><Relationship Id="rId1531f84a50297a" Type="http://schemas.openxmlformats.org/officeDocument/2006/relationships/hyperlink" Target="http://www.athabascau.ca/course/ug_area/social.php" TargetMode="External"/><Relationship Id="rId1531f84a502a85" Type="http://schemas.openxmlformats.org/officeDocument/2006/relationships/hyperlink" Target="http://www.athabascau.ca/course/ug_area/humanities.php" TargetMode="External"/><Relationship Id="rId1531f84a502b84" Type="http://schemas.openxmlformats.org/officeDocument/2006/relationships/hyperlink" Target="http://www.athabascau.ca/course/ug_area/social.php" TargetMode="External"/><Relationship Id="rId1531f84a502c83" Type="http://schemas.openxmlformats.org/officeDocument/2006/relationships/hyperlink" Target="http://www.athabascau.ca/course/ug_area/science.php" TargetMode="External"/><Relationship Id="rId1531f84a4ec90c" Type="http://schemas.openxmlformats.org/officeDocument/2006/relationships/image" Target="media/imgrId1531f84a4ec90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