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73074" name="name1531f87bff1f03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bff1e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bff21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bff22e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bff23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bff24f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bff270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bff3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0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0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0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1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1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1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2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2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3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3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3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4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4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4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4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5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5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5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5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6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6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6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6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006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c006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1f87c007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1f87c007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bff21b7" Type="http://schemas.openxmlformats.org/officeDocument/2006/relationships/hyperlink" Target="http://calendar.athabascau.ca/undergrad/2006/page03_22.html" TargetMode="External"/><Relationship Id="rId1531f87bff22e3" Type="http://schemas.openxmlformats.org/officeDocument/2006/relationships/hyperlink" Target="../../index.php" TargetMode="External"/><Relationship Id="rId1531f87bff23ef" Type="http://schemas.openxmlformats.org/officeDocument/2006/relationships/hyperlink" Target="../06%20index%20files/pplans06.php" TargetMode="External"/><Relationship Id="rId1531f87bff24fb" Type="http://schemas.openxmlformats.org/officeDocument/2006/relationships/hyperlink" Target="http://calendar.athabascau.ca/undergrad/2006/page12.html" TargetMode="External"/><Relationship Id="rId1531f87bff2706" Type="http://schemas.openxmlformats.org/officeDocument/2006/relationships/hyperlink" Target="http://calendar.athabascau.ca/undergrad/2006/page03_22.html" TargetMode="External"/><Relationship Id="rId1531f87bff3dc2" Type="http://schemas.openxmlformats.org/officeDocument/2006/relationships/hyperlink" Target="http://www.athabascau.ca/course/ug_area/science.php" TargetMode="External"/><Relationship Id="rId1531f87c000171" Type="http://schemas.openxmlformats.org/officeDocument/2006/relationships/hyperlink" Target="http://www.athabascau.ca/course/ug_area/science.php" TargetMode="External"/><Relationship Id="rId1531f87c00076a" Type="http://schemas.openxmlformats.org/officeDocument/2006/relationships/hyperlink" Target="http://www.athabascau.ca/course/ug_area/humanities.php" TargetMode="External"/><Relationship Id="rId1531f87c000d5b" Type="http://schemas.openxmlformats.org/officeDocument/2006/relationships/hyperlink" Target="http://www.athabascau.ca/course/ug_area/humanities.php" TargetMode="External"/><Relationship Id="rId1531f87c001354" Type="http://schemas.openxmlformats.org/officeDocument/2006/relationships/hyperlink" Target="http://www.athabascau.ca/course/ug_area/humanities.php" TargetMode="External"/><Relationship Id="rId1531f87c001947" Type="http://schemas.openxmlformats.org/officeDocument/2006/relationships/hyperlink" Target="http://www.athabascau.ca/course/ug_area/humanities.php" TargetMode="External"/><Relationship Id="rId1531f87c001f7e" Type="http://schemas.openxmlformats.org/officeDocument/2006/relationships/hyperlink" Target="http://www.athabascau.ca/course/ug_area/social.php" TargetMode="External"/><Relationship Id="rId1531f87c002578" Type="http://schemas.openxmlformats.org/officeDocument/2006/relationships/hyperlink" Target="http://www.athabascau.ca/course/ug_area/social.php" TargetMode="External"/><Relationship Id="rId1531f87c002b77" Type="http://schemas.openxmlformats.org/officeDocument/2006/relationships/hyperlink" Target="http://www.athabascau.ca/course/ug_area/social.php" TargetMode="External"/><Relationship Id="rId1531f87c003172" Type="http://schemas.openxmlformats.org/officeDocument/2006/relationships/hyperlink" Target="http://www.athabascau.ca/course/ug_area/social.php" TargetMode="External"/><Relationship Id="rId1531f87c003d42" Type="http://schemas.openxmlformats.org/officeDocument/2006/relationships/hyperlink" Target="http://www.athabascau.ca/course/ug_area/humanities.php" TargetMode="External"/><Relationship Id="rId1531f87c003e3f" Type="http://schemas.openxmlformats.org/officeDocument/2006/relationships/hyperlink" Target="http://www.athabascau.ca/course/ug_area/social.php" TargetMode="External"/><Relationship Id="rId1531f87c00444d" Type="http://schemas.openxmlformats.org/officeDocument/2006/relationships/hyperlink" Target="http://www.athabascau.ca/course/ug_area/humanities.php" TargetMode="External"/><Relationship Id="rId1531f87c004542" Type="http://schemas.openxmlformats.org/officeDocument/2006/relationships/hyperlink" Target="http://www.athabascau.ca/course/ug_area/social.php" TargetMode="External"/><Relationship Id="rId1531f87c004b52" Type="http://schemas.openxmlformats.org/officeDocument/2006/relationships/hyperlink" Target="http://www.athabascau.ca/course/ug_area/humanities.php" TargetMode="External"/><Relationship Id="rId1531f87c004c4a" Type="http://schemas.openxmlformats.org/officeDocument/2006/relationships/hyperlink" Target="http://www.athabascau.ca/course/ug_area/social.php" TargetMode="External"/><Relationship Id="rId1531f87c00526a" Type="http://schemas.openxmlformats.org/officeDocument/2006/relationships/hyperlink" Target="http://www.athabascau.ca/course/ug_area/humanities.php" TargetMode="External"/><Relationship Id="rId1531f87c00535f" Type="http://schemas.openxmlformats.org/officeDocument/2006/relationships/hyperlink" Target="http://www.athabascau.ca/course/ug_area/social.php" TargetMode="External"/><Relationship Id="rId1531f87c00597e" Type="http://schemas.openxmlformats.org/officeDocument/2006/relationships/hyperlink" Target="http://www.athabascau.ca/course/ug_area/humanities.php" TargetMode="External"/><Relationship Id="rId1531f87c005a73" Type="http://schemas.openxmlformats.org/officeDocument/2006/relationships/hyperlink" Target="http://www.athabascau.ca/course/ug_area/social.php" TargetMode="External"/><Relationship Id="rId1531f87c00608e" Type="http://schemas.openxmlformats.org/officeDocument/2006/relationships/hyperlink" Target="http://www.athabascau.ca/course/ug_area/humanities.php" TargetMode="External"/><Relationship Id="rId1531f87c006184" Type="http://schemas.openxmlformats.org/officeDocument/2006/relationships/hyperlink" Target="http://www.athabascau.ca/course/ug_area/social.php" TargetMode="External"/><Relationship Id="rId1531f87c0067a1" Type="http://schemas.openxmlformats.org/officeDocument/2006/relationships/hyperlink" Target="http://www.athabascau.ca/course/ug_area/humanities.php" TargetMode="External"/><Relationship Id="rId1531f87c0068a0" Type="http://schemas.openxmlformats.org/officeDocument/2006/relationships/hyperlink" Target="http://www.athabascau.ca/course/ug_area/social.php" TargetMode="External"/><Relationship Id="rId1531f87c006ec4" Type="http://schemas.openxmlformats.org/officeDocument/2006/relationships/hyperlink" Target="http://www.athabascau.ca/course/ug_area/humanities.php" TargetMode="External"/><Relationship Id="rId1531f87c006fb8" Type="http://schemas.openxmlformats.org/officeDocument/2006/relationships/hyperlink" Target="http://www.athabascau.ca/course/ug_area/social.php" TargetMode="External"/><Relationship Id="rId1531f87c0075e9" Type="http://schemas.openxmlformats.org/officeDocument/2006/relationships/hyperlink" Target="http://www.athabascau.ca/course/ug_area/applied.php" TargetMode="External"/><Relationship Id="rId1531f87c007d29" Type="http://schemas.openxmlformats.org/officeDocument/2006/relationships/hyperlink" Target="http://www.athabascau.ca/html/syllabi/engl/engl255.htm" TargetMode="External"/><Relationship Id="rId1531f87bff1ec6" Type="http://schemas.openxmlformats.org/officeDocument/2006/relationships/image" Target="media/imgrId1531f87bff1ec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