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3430516" name="name1531f7faa27145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aa27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7faa273e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aa274e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aa275e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aa276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faa278e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aa286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aa28c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aa29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aa298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1f7faa29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aa29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aa29d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aa2a1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aa2a6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aa2ac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aa2b2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from: </w:t>
                  </w:r>
                  <w:hyperlink r:id="rId1531f7faa2bb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aa2bc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aa2b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aa2be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aa2bf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aa273e3" Type="http://schemas.openxmlformats.org/officeDocument/2006/relationships/hyperlink" Target="http://calendar.athabascau.ca/undergrad/2007/page03_24.html" TargetMode="External"/><Relationship Id="rId1531f7faa274e0" Type="http://schemas.openxmlformats.org/officeDocument/2006/relationships/hyperlink" Target="../../index.php" TargetMode="External"/><Relationship Id="rId1531f7faa275e6" Type="http://schemas.openxmlformats.org/officeDocument/2006/relationships/hyperlink" Target="../07%20index%20files/pplans07.php" TargetMode="External"/><Relationship Id="rId1531f7faa276e9" Type="http://schemas.openxmlformats.org/officeDocument/2006/relationships/hyperlink" Target="http://calendar.athabascau.ca/undergrad/2007/page12.html" TargetMode="External"/><Relationship Id="rId1531f7faa278e7" Type="http://schemas.openxmlformats.org/officeDocument/2006/relationships/hyperlink" Target="http://calendar.athabascau.ca/undergrad/2007/page03_24.html" TargetMode="External"/><Relationship Id="rId1531f7faa286f3" Type="http://schemas.openxmlformats.org/officeDocument/2006/relationships/hyperlink" Target="http://www.athabascau.ca/html/syllabi/acct/acct253.htm" TargetMode="External"/><Relationship Id="rId1531f7faa28ce2" Type="http://schemas.openxmlformats.org/officeDocument/2006/relationships/hyperlink" Target="http://www.athabascau.ca/html/syllabi/econ/econ247.htm" TargetMode="External"/><Relationship Id="rId1531f7faa292c1" Type="http://schemas.openxmlformats.org/officeDocument/2006/relationships/hyperlink" Target="http://www.athabascau.ca/html/syllabi/econ/econ248.htm" TargetMode="External"/><Relationship Id="rId1531f7faa298a9" Type="http://schemas.openxmlformats.org/officeDocument/2006/relationships/hyperlink" Target="http://www.athabascau.ca/html/syllabi/math/math215.htm" TargetMode="External"/><Relationship Id="rId1531f7faa2999e" Type="http://schemas.openxmlformats.org/officeDocument/2006/relationships/hyperlink" Target="http://www.athabascau.ca/html/syllabi/math/math216.htm" TargetMode="External"/><Relationship Id="rId1531f7faa29a8d" Type="http://schemas.openxmlformats.org/officeDocument/2006/relationships/hyperlink" Target="http://www.athabascau.ca/html/syllabi/mgsc/mgsc301.htm" TargetMode="External"/><Relationship Id="rId1531f7faa29d8d" Type="http://schemas.openxmlformats.org/officeDocument/2006/relationships/hyperlink" Target="http://www.athabascau.ca/html/syllabi/mgsc/mgsc301.htm" TargetMode="External"/><Relationship Id="rId1531f7faa2a10a" Type="http://schemas.openxmlformats.org/officeDocument/2006/relationships/hyperlink" Target="http://www.athabascau.ca/html/syllabi/acct/acct351.htm" TargetMode="External"/><Relationship Id="rId1531f7faa2a6f0" Type="http://schemas.openxmlformats.org/officeDocument/2006/relationships/hyperlink" Target="http://www.athabascau.ca/html/syllabi/acct/acct352.htm" TargetMode="External"/><Relationship Id="rId1531f7faa2acd0" Type="http://schemas.openxmlformats.org/officeDocument/2006/relationships/hyperlink" Target="http://www.athabascau.ca/html/syllabi/acct/acct355.htm" TargetMode="External"/><Relationship Id="rId1531f7faa2b2b5" Type="http://schemas.openxmlformats.org/officeDocument/2006/relationships/hyperlink" Target="http://www.athabascau.ca/html/syllabi/lgst/lgst369.htm" TargetMode="External"/><Relationship Id="rId1531f7faa2bb9e" Type="http://schemas.openxmlformats.org/officeDocument/2006/relationships/hyperlink" Target="http://www.athabascau.ca/html/syllabi/cmis/cmis311.htm" TargetMode="External"/><Relationship Id="rId1531f7faa2bc94" Type="http://schemas.openxmlformats.org/officeDocument/2006/relationships/hyperlink" Target="http://www.athabascau.ca/html/syllabi/cmis/cmis351.htm" TargetMode="External"/><Relationship Id="rId1531f7faa2bd85" Type="http://schemas.openxmlformats.org/officeDocument/2006/relationships/hyperlink" Target="http://www.athabascau.ca/html/syllabi/fnce/fnce370.htm" TargetMode="External"/><Relationship Id="rId1531f7faa2be7c" Type="http://schemas.openxmlformats.org/officeDocument/2006/relationships/hyperlink" Target="http://www.athabascau.ca/html/syllabi/mgsc/mgsc312.htm" TargetMode="External"/><Relationship Id="rId1531f7faa2bf6f" Type="http://schemas.openxmlformats.org/officeDocument/2006/relationships/hyperlink" Target="http://www.athabascau.ca/html/syllabi/taxx/taxx301.htm" TargetMode="External"/><Relationship Id="rId1531f7faa27109" Type="http://schemas.openxmlformats.org/officeDocument/2006/relationships/image" Target="media/imgrId1531f7faa2710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