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PHPDOCX"/>
        <w:tblW w:w="11400" w:type="dxa"/>
        <w:jc w:val="center"/>
        <w:tblCellSpacing w:w="30" w:type="dxa"/>
        <w:tblInd w:w="0" w:type="auto"/>
        <w:tblBorders>
          <w:top w:val="single" w:color="333333" w:sz="5"/>
          <w:left w:val="single" w:color="333333" w:sz="5"/>
          <w:bottom w:val="single" w:color="333333" w:sz="5"/>
          <w:right w:val="single" w:color="333333" w:sz="5"/>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r>
              <w:rPr>
                <w:rFonts w:ascii="verdana" w:hAnsi="verdana" w:cs="verdana"/>
                <w:color w:val="000000"/>
                <w:position w:val="-2"/>
                <w:sz w:val="17"/>
                <w:szCs w:val="17"/>
              </w:rPr>
              <w:drawing>
                <wp:inline distT="0" distB="0" distL="0" distR="0">
                  <wp:extent cx="7200000" cy="792000"/>
                  <wp:docPr id="30579423" name="name1531f6e4c8a96e" descr="programplan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plan2007.jpg"/>
                          <pic:cNvPicPr/>
                        </pic:nvPicPr>
                        <pic:blipFill>
                          <a:blip r:embed="rId1531f6e4c8a92e" cstate="print"/>
                          <a:stretch>
                            <a:fillRect/>
                          </a:stretch>
                        </pic:blipFill>
                        <pic:spPr>
                          <a:xfrm>
                            <a:off x="0" y="0"/>
                            <a:ext cx="7200000" cy="792000"/>
                          </a:xfrm>
                          <a:prstGeom prst="rect">
                            <a:avLst/>
                          </a:prstGeom>
                          <a:ln w="0">
                            <a:noFill/>
                          </a:ln>
                        </pic:spPr>
                      </pic:pic>
                    </a:graphicData>
                  </a:graphic>
                </wp:inline>
              </w:drawing>
            </w:r>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hyperlink r:id="rId1531f6e4c8abdb" w:history="1">
              <w:r>
                <w:rPr>
                  <w:rFonts w:ascii="verdana" w:hAnsi="verdana" w:cs="verdana"/>
                  <w:b/>
                  <w:color w:val="006600"/>
                  <w:position w:val="-2"/>
                  <w:sz w:val="17"/>
                  <w:szCs w:val="17"/>
                </w:rPr>
                <w:t xml:space="preserve">Program Requirements</w:t>
              </w:r>
            </w:hyperlink>
            <w:r>
              <w:rPr>
                <w:rFonts w:ascii="verdana" w:hAnsi="verdana" w:cs="verdana"/>
                <w:color w:val="000000"/>
                <w:position w:val="-2"/>
                <w:sz w:val="17"/>
                <w:szCs w:val="17"/>
              </w:rPr>
              <w:t xml:space="preserve"> | </w:t>
            </w:r>
            <w:hyperlink r:id="rId1531f6e4c8acf2" w:history="1">
              <w:r>
                <w:rPr>
                  <w:rFonts w:ascii="verdana" w:hAnsi="verdana" w:cs="verdana"/>
                  <w:b/>
                  <w:color w:val="006600"/>
                  <w:position w:val="-2"/>
                  <w:sz w:val="17"/>
                  <w:szCs w:val="17"/>
                </w:rPr>
                <w:t xml:space="preserve">Advising Services</w:t>
              </w:r>
            </w:hyperlink>
            <w:r>
              <w:rPr>
                <w:rFonts w:ascii="verdana" w:hAnsi="verdana" w:cs="verdana"/>
                <w:color w:val="000000"/>
                <w:position w:val="-2"/>
                <w:sz w:val="17"/>
                <w:szCs w:val="17"/>
              </w:rPr>
              <w:t xml:space="preserve"> | </w:t>
            </w:r>
            <w:hyperlink r:id="rId1531f6e4c8ae00" w:history="1">
              <w:r>
                <w:rPr>
                  <w:rFonts w:ascii="verdana" w:hAnsi="verdana" w:cs="verdana"/>
                  <w:b/>
                  <w:color w:val="006600"/>
                  <w:position w:val="-2"/>
                  <w:sz w:val="17"/>
                  <w:szCs w:val="17"/>
                </w:rPr>
                <w:t xml:space="preserve">2007/2008 Program Plans</w:t>
              </w:r>
            </w:hyperlink>
            <w:r>
              <w:rPr>
                <w:rFonts w:ascii="verdana" w:hAnsi="verdana" w:cs="verdana"/>
                <w:color w:val="000000"/>
                <w:position w:val="-2"/>
                <w:sz w:val="17"/>
                <w:szCs w:val="17"/>
              </w:rPr>
              <w:t xml:space="preserve"> | </w:t>
            </w:r>
            <w:hyperlink r:id="rId1531f6e4c8af05" w:history="1">
              <w:r>
                <w:rPr>
                  <w:rFonts w:ascii="verdana" w:hAnsi="verdana" w:cs="verdana"/>
                  <w:b/>
                  <w:color w:val="006600"/>
                  <w:position w:val="-2"/>
                  <w:sz w:val="17"/>
                  <w:szCs w:val="17"/>
                </w:rPr>
                <w:t xml:space="preserve">Glossary</w:t>
              </w:r>
            </w:hyperlink>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The program plans are intended to assist you in planning a program. Please refer to the official </w:t>
            </w:r>
            <w:hyperlink r:id="rId1531f6e4c8b10b" w:history="1">
              <w:r>
                <w:rPr>
                  <w:rFonts w:ascii="verdana" w:hAnsi="verdana" w:cs="verdana"/>
                  <w:color w:val="006600"/>
                  <w:position w:val="0"/>
                  <w:sz w:val="17"/>
                  <w:szCs w:val="17"/>
                </w:rPr>
                <w:t xml:space="preserve">regulations</w:t>
              </w:r>
            </w:hyperlink>
            <w:r>
              <w:rPr>
                <w:rFonts w:ascii="verdana" w:hAnsi="verdana" w:cs="verdana"/>
                <w:color w:val="000000"/>
                <w:position w:val="0"/>
                <w:sz w:val="17"/>
                <w:szCs w:val="17"/>
              </w:rPr>
              <w:t xml:space="preserve">.</w:t>
            </w:r>
            <w:r>
              <w:br/>
              <w:br/>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4"/>
                      <w:sz w:val="28"/>
                      <w:szCs w:val="28"/>
                    </w:rPr>
                    <w:t xml:space="preserve">Bachelor of Arts - Anthropology Concentration - 3 Year (90 credits)</w:t>
                  </w:r>
                </w:p>
              </w:tc>
            </w:tr>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2007/2008 Calendar Requirements -</w:t>
                  </w:r>
                  <w:r>
                    <w:rPr>
                      <w:rFonts w:ascii="verdana" w:hAnsi="verdana" w:cs="verdana"/>
                      <w:color w:val="000000"/>
                      <w:position w:val="-2"/>
                      <w:sz w:val="17"/>
                      <w:szCs w:val="17"/>
                    </w:rPr>
                    <w:t xml:space="preserve"> effective Sept. 1, 2007</w:t>
                  </w:r>
                </w:p>
              </w:tc>
            </w:tr>
            <w:tr>
              <w:trPr>
                <w:trHeight w:val="0" w:hRule="atLeast"/>
                <w:jc w:val="left"/>
              </w:trPr>
              <w:tc>
                <w:tcPr>
                  <w:tcW w:w="58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W w:w="61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W w:w="180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W w:w="274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W w:w="63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W w:w="258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c8bf5e" w:history="1">
                    <w:r>
                      <w:rPr>
                        <w:rFonts w:ascii="verdana" w:hAnsi="verdana" w:cs="verdana"/>
                        <w:color w:val="006600"/>
                        <w:position w:val="-2"/>
                        <w:sz w:val="17"/>
                        <w:szCs w:val="17"/>
                      </w:rPr>
                      <w:t xml:space="preserve">ENGL255</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English Writing Requirement </w:t>
                  </w:r>
                  <w:r>
                    <w:rPr>
                      <w:rFonts w:ascii="verdana" w:hAnsi="verdana" w:cs="verdana"/>
                      <w:color w:val="006600"/>
                      <w:position w:val="-2"/>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(see the calendar)</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c8c673" w:history="1">
                    <w:r>
                      <w:rPr>
                        <w:rFonts w:ascii="verdana" w:hAnsi="verdana" w:cs="verdana"/>
                        <w:color w:val="006600"/>
                        <w:position w:val="-2"/>
                        <w:sz w:val="17"/>
                        <w:szCs w:val="17"/>
                      </w:rPr>
                      <w:t xml:space="preserve">ANTH275</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Core Concentration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c8c9b2"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c8cd30" w:history="1">
                    <w:r>
                      <w:rPr>
                        <w:rFonts w:ascii="verdana" w:hAnsi="verdana" w:cs="verdana"/>
                        <w:color w:val="006600"/>
                        <w:position w:val="-2"/>
                        <w:sz w:val="17"/>
                        <w:szCs w:val="17"/>
                      </w:rPr>
                      <w:t xml:space="preserve">ANTH277</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Core Concentration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c8d076"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c8d3ee" w:history="1">
                    <w:r>
                      <w:rPr>
                        <w:rFonts w:ascii="verdana" w:hAnsi="verdana" w:cs="verdana"/>
                        <w:color w:val="006600"/>
                        <w:position w:val="-2"/>
                        <w:sz w:val="17"/>
                        <w:szCs w:val="17"/>
                      </w:rPr>
                      <w:t xml:space="preserve">ANTH278</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Core Concentration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c8d734"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c8dd9b" w:history="1">
                    <w:r>
                      <w:rPr>
                        <w:rFonts w:ascii="verdana" w:hAnsi="verdana" w:cs="verdana"/>
                        <w:color w:val="006600"/>
                        <w:position w:val="-2"/>
                        <w:sz w:val="17"/>
                        <w:szCs w:val="17"/>
                      </w:rPr>
                      <w:t xml:space="preserve">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c8e407" w:history="1">
                    <w:r>
                      <w:rPr>
                        <w:rFonts w:ascii="verdana" w:hAnsi="verdana" w:cs="verdana"/>
                        <w:color w:val="006600"/>
                        <w:position w:val="-2"/>
                        <w:sz w:val="17"/>
                        <w:szCs w:val="17"/>
                      </w:rPr>
                      <w:t xml:space="preserve">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c8ea6e"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c8f0c2"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c8f70c"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c8fd4f"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33</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39</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c90c64" w:history="1">
                    <w:r>
                      <w:rPr>
                        <w:rFonts w:ascii="verdana" w:hAnsi="verdana" w:cs="verdana"/>
                        <w:color w:val="006600"/>
                        <w:position w:val="-2"/>
                        <w:sz w:val="17"/>
                        <w:szCs w:val="17"/>
                      </w:rPr>
                      <w:t xml:space="preserve">ANTH354</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Core Concentration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42</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c9129f" w:history="1">
                    <w:r>
                      <w:rPr>
                        <w:rFonts w:ascii="verdana" w:hAnsi="verdana" w:cs="verdana"/>
                        <w:color w:val="006600"/>
                        <w:position w:val="-2"/>
                        <w:sz w:val="17"/>
                        <w:szCs w:val="17"/>
                      </w:rPr>
                      <w:t xml:space="preserve">ANTH401</w:t>
                    </w:r>
                  </w:hyperlink>
                  <w:r>
                    <w:rPr>
                      <w:rFonts w:ascii="verdana" w:hAnsi="verdana" w:cs="verdana"/>
                      <w:color w:val="000000"/>
                      <w:position w:val="-2"/>
                      <w:sz w:val="17"/>
                      <w:szCs w:val="17"/>
                    </w:rPr>
                    <w:t xml:space="preserve"> or </w:t>
                  </w:r>
                  <w:hyperlink r:id="rId1531f6e4c913de" w:history="1">
                    <w:r>
                      <w:rPr>
                        <w:rFonts w:ascii="verdana" w:hAnsi="verdana" w:cs="verdana"/>
                        <w:color w:val="006600"/>
                        <w:position w:val="-2"/>
                        <w:sz w:val="17"/>
                        <w:szCs w:val="17"/>
                      </w:rPr>
                      <w:br/>
                      <w:t xml:space="preserve">ANTH476</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Core Concentration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45</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c91a35" w:history="1">
                    <w:r>
                      <w:rPr>
                        <w:rFonts w:ascii="verdana" w:hAnsi="verdana" w:cs="verdana"/>
                        <w:color w:val="006600"/>
                        <w:position w:val="-2"/>
                        <w:sz w:val="17"/>
                        <w:szCs w:val="17"/>
                      </w:rPr>
                      <w:t xml:space="preserve">ANTH434</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Core Concentration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48</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c9204b" w:history="1">
                    <w:r>
                      <w:rPr>
                        <w:rFonts w:ascii="verdana" w:hAnsi="verdana" w:cs="verdana"/>
                        <w:color w:val="006600"/>
                        <w:position w:val="-2"/>
                        <w:sz w:val="17"/>
                        <w:szCs w:val="17"/>
                      </w:rPr>
                      <w:t xml:space="preserve">ANTH</w:t>
                    </w:r>
                  </w:hyperlink>
                  <w:r>
                    <w:rPr>
                      <w:rFonts w:ascii="verdana" w:hAnsi="verdana" w:cs="verdana"/>
                      <w:color w:val="000000"/>
                      <w:position w:val="-2"/>
                      <w:sz w:val="17"/>
                      <w:szCs w:val="17"/>
                    </w:rPr>
                    <w:t xml:space="preserve"> or </w:t>
                  </w:r>
                  <w:hyperlink r:id="rId1531f6e4c92134" w:history="1">
                    <w:r>
                      <w:rPr>
                        <w:rFonts w:ascii="verdana" w:hAnsi="verdana" w:cs="verdana"/>
                        <w:color w:val="006600"/>
                        <w:position w:val="-2"/>
                        <w:sz w:val="17"/>
                        <w:szCs w:val="17"/>
                      </w:rPr>
                      <w:br/>
                      <w:t xml:space="preserve">SOAN384</w:t>
                    </w:r>
                  </w:hyperlink>
                  <w:r>
                    <w:rPr>
                      <w:rFonts w:ascii="verdana" w:hAnsi="verdana" w:cs="verdana"/>
                      <w:color w:val="000000"/>
                      <w:position w:val="-2"/>
                      <w:sz w:val="17"/>
                      <w:szCs w:val="17"/>
                    </w:rPr>
                    <w:t xml:space="preserve"> or </w:t>
                  </w:r>
                  <w:hyperlink r:id="rId1531f6e4c92244" w:history="1">
                    <w:r>
                      <w:rPr>
                        <w:rFonts w:ascii="verdana" w:hAnsi="verdana" w:cs="verdana"/>
                        <w:color w:val="006600"/>
                        <w:position w:val="-2"/>
                        <w:sz w:val="17"/>
                        <w:szCs w:val="17"/>
                      </w:rPr>
                      <w:br/>
                      <w:t xml:space="preserve">SOSC378</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51</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c928a4" w:history="1">
                    <w:r>
                      <w:rPr>
                        <w:rFonts w:ascii="verdana" w:hAnsi="verdana" w:cs="verdana"/>
                        <w:color w:val="006600"/>
                        <w:position w:val="-2"/>
                        <w:sz w:val="17"/>
                        <w:szCs w:val="17"/>
                      </w:rPr>
                      <w:t xml:space="preserve">ANTH</w:t>
                    </w:r>
                  </w:hyperlink>
                  <w:r>
                    <w:rPr>
                      <w:rFonts w:ascii="verdana" w:hAnsi="verdana" w:cs="verdana"/>
                      <w:color w:val="000000"/>
                      <w:position w:val="-2"/>
                      <w:sz w:val="17"/>
                      <w:szCs w:val="17"/>
                    </w:rPr>
                    <w:t xml:space="preserve"> or </w:t>
                  </w:r>
                  <w:hyperlink r:id="rId1531f6e4c929a6" w:history="1">
                    <w:r>
                      <w:rPr>
                        <w:rFonts w:ascii="verdana" w:hAnsi="verdana" w:cs="verdana"/>
                        <w:color w:val="006600"/>
                        <w:position w:val="-2"/>
                        <w:sz w:val="17"/>
                        <w:szCs w:val="17"/>
                      </w:rPr>
                      <w:br/>
                      <w:t xml:space="preserve">SOAN384</w:t>
                    </w:r>
                  </w:hyperlink>
                  <w:r>
                    <w:rPr>
                      <w:rFonts w:ascii="verdana" w:hAnsi="verdana" w:cs="verdana"/>
                      <w:color w:val="000000"/>
                      <w:position w:val="-2"/>
                      <w:sz w:val="17"/>
                      <w:szCs w:val="17"/>
                    </w:rPr>
                    <w:t xml:space="preserve"> or </w:t>
                  </w:r>
                  <w:hyperlink r:id="rId1531f6e4c92ab6" w:history="1">
                    <w:r>
                      <w:rPr>
                        <w:rFonts w:ascii="verdana" w:hAnsi="verdana" w:cs="verdana"/>
                        <w:color w:val="006600"/>
                        <w:position w:val="-2"/>
                        <w:sz w:val="17"/>
                        <w:szCs w:val="17"/>
                      </w:rPr>
                      <w:br/>
                      <w:t xml:space="preserve">SOSC378</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54</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c93112" w:history="1">
                    <w:r>
                      <w:rPr>
                        <w:rFonts w:ascii="verdana" w:hAnsi="verdana" w:cs="verdana"/>
                        <w:color w:val="006600"/>
                        <w:position w:val="-2"/>
                        <w:sz w:val="17"/>
                        <w:szCs w:val="17"/>
                      </w:rPr>
                      <w:t xml:space="preserve">ANTH</w:t>
                    </w:r>
                  </w:hyperlink>
                  <w:r>
                    <w:rPr>
                      <w:rFonts w:ascii="verdana" w:hAnsi="verdana" w:cs="verdana"/>
                      <w:color w:val="000000"/>
                      <w:position w:val="-2"/>
                      <w:sz w:val="17"/>
                      <w:szCs w:val="17"/>
                    </w:rPr>
                    <w:t xml:space="preserve"> or </w:t>
                  </w:r>
                  <w:hyperlink r:id="rId1531f6e4c93216" w:history="1">
                    <w:r>
                      <w:rPr>
                        <w:rFonts w:ascii="verdana" w:hAnsi="verdana" w:cs="verdana"/>
                        <w:color w:val="006600"/>
                        <w:position w:val="-2"/>
                        <w:sz w:val="17"/>
                        <w:szCs w:val="17"/>
                      </w:rPr>
                      <w:br/>
                      <w:t xml:space="preserve">SOAN384</w:t>
                    </w:r>
                  </w:hyperlink>
                  <w:r>
                    <w:rPr>
                      <w:rFonts w:ascii="verdana" w:hAnsi="verdana" w:cs="verdana"/>
                      <w:color w:val="000000"/>
                      <w:position w:val="-2"/>
                      <w:sz w:val="17"/>
                      <w:szCs w:val="17"/>
                    </w:rPr>
                    <w:t xml:space="preserve"> or </w:t>
                  </w:r>
                  <w:hyperlink r:id="rId1531f6e4c93325" w:history="1">
                    <w:r>
                      <w:rPr>
                        <w:rFonts w:ascii="verdana" w:hAnsi="verdana" w:cs="verdana"/>
                        <w:color w:val="006600"/>
                        <w:position w:val="-2"/>
                        <w:sz w:val="17"/>
                        <w:szCs w:val="17"/>
                      </w:rPr>
                      <w:br/>
                      <w:t xml:space="preserve">SOSC378</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57</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c93987" w:history="1">
                    <w:r>
                      <w:rPr>
                        <w:rFonts w:ascii="verdana" w:hAnsi="verdana" w:cs="verdana"/>
                        <w:color w:val="006600"/>
                        <w:position w:val="-2"/>
                        <w:sz w:val="17"/>
                        <w:szCs w:val="17"/>
                      </w:rPr>
                      <w:t xml:space="preserve">ANTH</w:t>
                    </w:r>
                  </w:hyperlink>
                  <w:r>
                    <w:rPr>
                      <w:rFonts w:ascii="verdana" w:hAnsi="verdana" w:cs="verdana"/>
                      <w:color w:val="000000"/>
                      <w:position w:val="-2"/>
                      <w:sz w:val="17"/>
                      <w:szCs w:val="17"/>
                    </w:rPr>
                    <w:t xml:space="preserve"> or </w:t>
                  </w:r>
                  <w:hyperlink r:id="rId1531f6e4c93a89" w:history="1">
                    <w:r>
                      <w:rPr>
                        <w:rFonts w:ascii="verdana" w:hAnsi="verdana" w:cs="verdana"/>
                        <w:color w:val="006600"/>
                        <w:position w:val="-2"/>
                        <w:sz w:val="17"/>
                        <w:szCs w:val="17"/>
                      </w:rPr>
                      <w:br/>
                      <w:t xml:space="preserve">SOAN384</w:t>
                    </w:r>
                  </w:hyperlink>
                  <w:r>
                    <w:rPr>
                      <w:rFonts w:ascii="verdana" w:hAnsi="verdana" w:cs="verdana"/>
                      <w:color w:val="000000"/>
                      <w:position w:val="-2"/>
                      <w:sz w:val="17"/>
                      <w:szCs w:val="17"/>
                    </w:rPr>
                    <w:t xml:space="preserve"> or </w:t>
                  </w:r>
                  <w:hyperlink r:id="rId1531f6e4c93b99" w:history="1">
                    <w:r>
                      <w:rPr>
                        <w:rFonts w:ascii="verdana" w:hAnsi="verdana" w:cs="verdana"/>
                        <w:color w:val="006600"/>
                        <w:position w:val="-2"/>
                        <w:sz w:val="17"/>
                        <w:szCs w:val="17"/>
                      </w:rPr>
                      <w:br/>
                      <w:t xml:space="preserve">SOSC378</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60</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c94201" w:history="1">
                    <w:r>
                      <w:rPr>
                        <w:rFonts w:ascii="verdana" w:hAnsi="verdana" w:cs="verdana"/>
                        <w:color w:val="006600"/>
                        <w:position w:val="-2"/>
                        <w:sz w:val="17"/>
                        <w:szCs w:val="17"/>
                      </w:rPr>
                      <w:t xml:space="preserve">ANTH</w:t>
                    </w:r>
                  </w:hyperlink>
                  <w:r>
                    <w:rPr>
                      <w:rFonts w:ascii="verdana" w:hAnsi="verdana" w:cs="verdana"/>
                      <w:color w:val="000000"/>
                      <w:position w:val="-2"/>
                      <w:sz w:val="17"/>
                      <w:szCs w:val="17"/>
                    </w:rPr>
                    <w:t xml:space="preserve"> or </w:t>
                  </w:r>
                  <w:hyperlink r:id="rId1531f6e4c94300" w:history="1">
                    <w:r>
                      <w:rPr>
                        <w:rFonts w:ascii="verdana" w:hAnsi="verdana" w:cs="verdana"/>
                        <w:color w:val="006600"/>
                        <w:position w:val="-2"/>
                        <w:sz w:val="17"/>
                        <w:szCs w:val="17"/>
                      </w:rPr>
                      <w:br/>
                      <w:t xml:space="preserve">SOAN384</w:t>
                    </w:r>
                  </w:hyperlink>
                  <w:r>
                    <w:rPr>
                      <w:rFonts w:ascii="verdana" w:hAnsi="verdana" w:cs="verdana"/>
                      <w:color w:val="000000"/>
                      <w:position w:val="-2"/>
                      <w:sz w:val="17"/>
                      <w:szCs w:val="17"/>
                    </w:rPr>
                    <w:t xml:space="preserve"> or </w:t>
                  </w:r>
                  <w:hyperlink r:id="rId1531f6e4c94415" w:history="1">
                    <w:r>
                      <w:rPr>
                        <w:rFonts w:ascii="verdana" w:hAnsi="verdana" w:cs="verdana"/>
                        <w:color w:val="006600"/>
                        <w:position w:val="-2"/>
                        <w:sz w:val="17"/>
                        <w:szCs w:val="17"/>
                      </w:rPr>
                      <w:br/>
                      <w:t xml:space="preserve">SOSC378</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63</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c94d64"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6e4c94e69"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c954e7"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6e4c955f3"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c95c87"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6e4c95d8c"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c96414"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6e4c9651b"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c96bb1"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6e4c96cb2"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c97339"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6e4c9743d"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c97ad4"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6e4c97bd4"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Status: You may wish to indicate if a course is completed, in progress or transferred.</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Comments: You may wish to include replacement courses or pre-requisites in this area.</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Please refer to the Conditional enrolment information - </w:t>
                  </w:r>
                  <w:hyperlink r:id="rId1531f6e4c995dd" w:history="1">
                    <w:r>
                      <w:rPr>
                        <w:rFonts w:ascii="verdana" w:hAnsi="verdana" w:cs="verdana"/>
                        <w:color w:val="006600"/>
                        <w:position w:val="-2"/>
                        <w:sz w:val="17"/>
                        <w:szCs w:val="17"/>
                      </w:rPr>
                      <w:t xml:space="preserve">English writing requirement</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Minimum Credits Required (B.A. - General)</w:t>
                  </w:r>
                  <w:r>
                    <w:rPr>
                      <w:rFonts w:ascii="verdana" w:hAnsi="verdana" w:cs="verdana"/>
                      <w:color w:val="000000"/>
                      <w:position w:val="-2"/>
                      <w:sz w:val="17"/>
                      <w:szCs w:val="17"/>
                    </w:rPr>
                    <w:br/>
                    <w:t xml:space="preserve">At the senior (300 or 400) level 54</w:t>
                  </w:r>
                  <w:r>
                    <w:rPr>
                      <w:rFonts w:ascii="verdana" w:hAnsi="verdana" w:cs="verdana"/>
                      <w:color w:val="000000"/>
                      <w:position w:val="-2"/>
                      <w:sz w:val="17"/>
                      <w:szCs w:val="17"/>
                    </w:rPr>
                    <w:br/>
                    <w:t xml:space="preserve">Arts (Humanities and Social Science) 66</w:t>
                  </w:r>
                  <w:r>
                    <w:rPr>
                      <w:rFonts w:ascii="verdana" w:hAnsi="verdana" w:cs="verdana"/>
                      <w:color w:val="000000"/>
                      <w:position w:val="-2"/>
                      <w:sz w:val="17"/>
                      <w:szCs w:val="17"/>
                    </w:rPr>
                    <w:br/>
                    <w:t xml:space="preserve">Humanities 12</w:t>
                  </w:r>
                  <w:r>
                    <w:rPr>
                      <w:rFonts w:ascii="verdana" w:hAnsi="verdana" w:cs="verdana"/>
                      <w:color w:val="000000"/>
                      <w:position w:val="-2"/>
                      <w:sz w:val="17"/>
                      <w:szCs w:val="17"/>
                    </w:rPr>
                    <w:br/>
                    <w:t xml:space="preserve">Science 6</w:t>
                  </w:r>
                  <w:r>
                    <w:rPr>
                      <w:rFonts w:ascii="verdana" w:hAnsi="verdana" w:cs="verdana"/>
                      <w:color w:val="000000"/>
                      <w:position w:val="-2"/>
                      <w:sz w:val="17"/>
                      <w:szCs w:val="17"/>
                    </w:rPr>
                    <w:br/>
                    <w:t xml:space="preserve">Social Science 12</w:t>
                  </w:r>
                  <w:r>
                    <w:rPr>
                      <w:rFonts w:ascii="verdana" w:hAnsi="verdana" w:cs="verdana"/>
                      <w:color w:val="000000"/>
                      <w:position w:val="-2"/>
                      <w:sz w:val="17"/>
                      <w:szCs w:val="17"/>
                    </w:rPr>
                    <w:br/>
                    <w:t xml:space="preserve">Through Athabasca University</w:t>
                  </w:r>
                  <w:r>
                    <w:rPr>
                      <w:rFonts w:ascii="verdana" w:hAnsi="verdana" w:cs="verdana"/>
                      <w:color w:val="000000"/>
                      <w:position w:val="-2"/>
                      <w:sz w:val="17"/>
                      <w:szCs w:val="17"/>
                    </w:rPr>
                    <w:br/>
                    <w:t xml:space="preserve">(residency requirement) 30</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Maximum Credits Allowed:</w:t>
                  </w:r>
                  <w:r>
                    <w:rPr>
                      <w:rFonts w:ascii="verdana" w:hAnsi="verdana" w:cs="verdana"/>
                      <w:color w:val="000000"/>
                      <w:position w:val="-2"/>
                      <w:sz w:val="17"/>
                      <w:szCs w:val="17"/>
                    </w:rPr>
                    <w:br/>
                    <w:t xml:space="preserve">In any one discipline 45</w:t>
                  </w:r>
                  <w:r>
                    <w:rPr>
                      <w:rFonts w:ascii="verdana" w:hAnsi="verdana" w:cs="verdana"/>
                      <w:color w:val="000000"/>
                      <w:position w:val="-2"/>
                      <w:sz w:val="17"/>
                      <w:szCs w:val="17"/>
                    </w:rPr>
                    <w:br/>
                    <w:t xml:space="preserve">Applied Studies and/or Science 24</w:t>
                  </w:r>
                  <w:r>
                    <w:rPr>
                      <w:rFonts w:ascii="verdana" w:hAnsi="verdana" w:cs="verdana"/>
                      <w:color w:val="000000"/>
                      <w:position w:val="-2"/>
                      <w:sz w:val="17"/>
                      <w:szCs w:val="17"/>
                    </w:rPr>
                    <w:br/>
                    <w:t xml:space="preserve">At the junior (200) level 36</w:t>
                  </w:r>
                  <w:r>
                    <w:rPr>
                      <w:rFonts w:ascii="verdana" w:hAnsi="verdana" w:cs="verdana"/>
                      <w:color w:val="000000"/>
                      <w:position w:val="-2"/>
                      <w:sz w:val="17"/>
                      <w:szCs w:val="17"/>
                    </w:rPr>
                    <w:br/>
                    <w:t xml:space="preserve">At the preparatory (100) level 6</w:t>
                  </w:r>
                  <w:r>
                    <w:rPr>
                      <w:rFonts w:ascii="verdana" w:hAnsi="verdana" w:cs="verdana"/>
                      <w:color w:val="000000"/>
                      <w:position w:val="-2"/>
                      <w:sz w:val="17"/>
                      <w:szCs w:val="17"/>
                    </w:rPr>
                    <w:br/>
                    <w:t xml:space="preserve">At the junior level in one discipline 15</w:t>
                  </w:r>
                  <w:r>
                    <w:rPr>
                      <w:rFonts w:ascii="verdana" w:hAnsi="verdana" w:cs="verdana"/>
                      <w:color w:val="000000"/>
                      <w:position w:val="-2"/>
                      <w:sz w:val="17"/>
                      <w:szCs w:val="17"/>
                    </w:rPr>
                    <w:br/>
                    <w:t xml:space="preserve">Maximum Prior Learning Assessment and Recognition (PLAR) credits 6 *</w:t>
                  </w:r>
                  <w:r>
                    <w:rPr>
                      <w:rFonts w:ascii="verdana" w:hAnsi="verdana" w:cs="verdana"/>
                      <w:color w:val="000000"/>
                      <w:position w:val="-2"/>
                      <w:sz w:val="17"/>
                      <w:szCs w:val="17"/>
                    </w:rPr>
                    <w:br/>
                    <w:t xml:space="preserve">* A maximum of 30 PLAR credits are allowed if you choose the Labour Studies concentration.</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Course Notes:</w:t>
                  </w:r>
                  <w:r>
                    <w:rPr>
                      <w:rFonts w:ascii="verdana" w:hAnsi="verdana" w:cs="verdana"/>
                      <w:color w:val="000000"/>
                      <w:position w:val="-2"/>
                      <w:sz w:val="17"/>
                      <w:szCs w:val="17"/>
                    </w:rPr>
                    <w:br/>
                    <w:t xml:space="preserve">The following courses can satisfy either the Social Science area of study or the Science area of study requirements, but not both. To use these courses to satisfy the Science area of study requirements, students must call Admissions and Evaluations Services, on completion of the course, and request the change.</w:t>
                  </w:r>
                  <w:r>
                    <w:rPr>
                      <w:rFonts w:ascii="verdana" w:hAnsi="verdana" w:cs="verdana"/>
                      <w:color w:val="000000"/>
                      <w:position w:val="-2"/>
                      <w:sz w:val="17"/>
                      <w:szCs w:val="17"/>
                    </w:rPr>
                    <w:br/>
                    <w:t xml:space="preserve">ENVS253/GLST253 Global Environmental Change: The Scientific and Social Issues (3)</w:t>
                  </w:r>
                  <w:hyperlink r:id="rId1531f6e4c9a03a" w:history="1">
                    <w:r>
                      <w:rPr>
                        <w:rFonts w:ascii="verdana" w:hAnsi="verdana" w:cs="verdana"/>
                        <w:color w:val="006600"/>
                        <w:position w:val="-2"/>
                        <w:sz w:val="17"/>
                        <w:szCs w:val="17"/>
                      </w:rPr>
                      <w:br/>
                      <w:t xml:space="preserve">PSYC289</w:t>
                    </w:r>
                  </w:hyperlink>
                  <w:r>
                    <w:rPr>
                      <w:rFonts w:ascii="verdana" w:hAnsi="verdana" w:cs="verdana"/>
                      <w:color w:val="000000"/>
                      <w:position w:val="-2"/>
                      <w:sz w:val="17"/>
                      <w:szCs w:val="17"/>
                    </w:rPr>
                    <w:t xml:space="preserve"> Psychology as a Natural Science (3)</w:t>
                  </w:r>
                  <w:hyperlink r:id="rId1531f6e4c9a14e" w:history="1">
                    <w:r>
                      <w:rPr>
                        <w:rFonts w:ascii="verdana" w:hAnsi="verdana" w:cs="verdana"/>
                        <w:color w:val="006600"/>
                        <w:position w:val="-2"/>
                        <w:sz w:val="17"/>
                        <w:szCs w:val="17"/>
                      </w:rPr>
                      <w:br/>
                      <w:t xml:space="preserve">PSYC355</w:t>
                    </w:r>
                  </w:hyperlink>
                  <w:r>
                    <w:rPr>
                      <w:rFonts w:ascii="verdana" w:hAnsi="verdana" w:cs="verdana"/>
                      <w:color w:val="000000"/>
                      <w:position w:val="-2"/>
                      <w:sz w:val="17"/>
                      <w:szCs w:val="17"/>
                    </w:rPr>
                    <w:t xml:space="preserve"> Cognitive Psychology (3)</w:t>
                  </w:r>
                  <w:hyperlink r:id="rId1531f6e4c9a25c" w:history="1">
                    <w:r>
                      <w:rPr>
                        <w:rFonts w:ascii="verdana" w:hAnsi="verdana" w:cs="verdana"/>
                        <w:color w:val="006600"/>
                        <w:position w:val="-2"/>
                        <w:sz w:val="17"/>
                        <w:szCs w:val="17"/>
                      </w:rPr>
                      <w:br/>
                      <w:t xml:space="preserve">PSYC387</w:t>
                    </w:r>
                  </w:hyperlink>
                  <w:r>
                    <w:rPr>
                      <w:rFonts w:ascii="verdana" w:hAnsi="verdana" w:cs="verdana"/>
                      <w:color w:val="000000"/>
                      <w:position w:val="-2"/>
                      <w:sz w:val="17"/>
                      <w:szCs w:val="17"/>
                    </w:rPr>
                    <w:t xml:space="preserve"> Learning (3)</w:t>
                  </w:r>
                  <w:hyperlink r:id="rId1531f6e4c9a36f" w:history="1">
                    <w:r>
                      <w:rPr>
                        <w:rFonts w:ascii="verdana" w:hAnsi="verdana" w:cs="verdana"/>
                        <w:color w:val="006600"/>
                        <w:position w:val="-2"/>
                        <w:sz w:val="17"/>
                        <w:szCs w:val="17"/>
                      </w:rPr>
                      <w:br/>
                      <w:t xml:space="preserve">PSYC402</w:t>
                    </w:r>
                  </w:hyperlink>
                  <w:r>
                    <w:rPr>
                      <w:rFonts w:ascii="verdana" w:hAnsi="verdana" w:cs="verdana"/>
                      <w:color w:val="000000"/>
                      <w:position w:val="-2"/>
                      <w:sz w:val="17"/>
                      <w:szCs w:val="17"/>
                    </w:rPr>
                    <w:t xml:space="preserve"> Biological Psychology (3)</w:t>
                  </w:r>
                  <w:hyperlink r:id="rId1531f6e4c9a47f" w:history="1">
                    <w:r>
                      <w:rPr>
                        <w:rFonts w:ascii="verdana" w:hAnsi="verdana" w:cs="verdana"/>
                        <w:color w:val="006600"/>
                        <w:position w:val="-2"/>
                        <w:sz w:val="17"/>
                        <w:szCs w:val="17"/>
                      </w:rPr>
                      <w:br/>
                      <w:t xml:space="preserve">PSYC304</w:t>
                    </w:r>
                  </w:hyperlink>
                  <w:r>
                    <w:rPr>
                      <w:rFonts w:ascii="verdana" w:hAnsi="verdana" w:cs="verdana"/>
                      <w:color w:val="000000"/>
                      <w:position w:val="-2"/>
                      <w:sz w:val="17"/>
                      <w:szCs w:val="17"/>
                    </w:rPr>
                    <w:t xml:space="preserve"> Research Methods in Psychology *</w:t>
                  </w:r>
                  <w:r>
                    <w:rPr>
                      <w:rFonts w:ascii="verdana" w:hAnsi="verdana" w:cs="verdana"/>
                      <w:color w:val="000000"/>
                      <w:position w:val="-2"/>
                      <w:sz w:val="17"/>
                      <w:szCs w:val="17"/>
                    </w:rPr>
                    <w:br/>
                    <w:t xml:space="preserve">*Students who have taken PSYC404 are not required to take </w:t>
                  </w:r>
                  <w:hyperlink r:id="rId1531f6e4c9a5d0" w:history="1">
                    <w:r>
                      <w:rPr>
                        <w:rFonts w:ascii="verdana" w:hAnsi="verdana" w:cs="verdana"/>
                        <w:color w:val="006600"/>
                        <w:position w:val="-2"/>
                        <w:sz w:val="17"/>
                        <w:szCs w:val="17"/>
                      </w:rPr>
                      <w:t xml:space="preserve">PSYC304</w:t>
                    </w:r>
                  </w:hyperlink>
                  <w:r>
                    <w:rPr>
                      <w:rFonts w:ascii="verdana" w:hAnsi="verdana" w:cs="verdana"/>
                      <w:color w:val="000000"/>
                      <w:position w:val="-2"/>
                      <w:sz w:val="17"/>
                      <w:szCs w:val="17"/>
                    </w:rPr>
                    <w:t xml:space="preserve">. (3)</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Requirements in addition to the general program requirements for the 3-year BA with Concentration.</w:t>
                  </w:r>
                  <w:r>
                    <w:rPr>
                      <w:rFonts w:ascii="verdana" w:hAnsi="verdana" w:cs="verdana"/>
                      <w:color w:val="000000"/>
                      <w:position w:val="-2"/>
                      <w:sz w:val="17"/>
                      <w:szCs w:val="17"/>
                    </w:rPr>
                    <w:br/>
                    <w:t xml:space="preserve">1. A minimum of 33 credits in concentration courses including a minimum of 24 senior (300 or 400) level credits.</w:t>
                  </w:r>
                  <w:r>
                    <w:rPr>
                      <w:rFonts w:ascii="verdana" w:hAnsi="verdana" w:cs="verdana"/>
                      <w:color w:val="000000"/>
                      <w:position w:val="-2"/>
                      <w:sz w:val="17"/>
                      <w:szCs w:val="17"/>
                    </w:rPr>
                    <w:br/>
                    <w:t xml:space="preserve">2. 18 credits in the following designated Anthropology concentration core courses:</w:t>
                  </w:r>
                  <w:hyperlink r:id="rId1531f6e4c9a8e2" w:history="1">
                    <w:r>
                      <w:rPr>
                        <w:rFonts w:ascii="verdana" w:hAnsi="verdana" w:cs="verdana"/>
                        <w:color w:val="006600"/>
                        <w:position w:val="-2"/>
                        <w:sz w:val="17"/>
                        <w:szCs w:val="17"/>
                      </w:rPr>
                      <w:br/>
                      <w:t xml:space="preserve">ANTH275</w:t>
                    </w:r>
                  </w:hyperlink>
                  <w:r>
                    <w:rPr>
                      <w:rFonts w:ascii="verdana" w:hAnsi="verdana" w:cs="verdana"/>
                      <w:color w:val="000000"/>
                      <w:position w:val="-2"/>
                      <w:sz w:val="17"/>
                      <w:szCs w:val="17"/>
                    </w:rPr>
                    <w:t xml:space="preserve"> Faces of Culture: An Introduction to Cultural Anthropology (3)</w:t>
                  </w:r>
                  <w:hyperlink r:id="rId1531f6e4c9a9f4" w:history="1">
                    <w:r>
                      <w:rPr>
                        <w:rFonts w:ascii="verdana" w:hAnsi="verdana" w:cs="verdana"/>
                        <w:color w:val="006600"/>
                        <w:position w:val="-2"/>
                        <w:sz w:val="17"/>
                        <w:szCs w:val="17"/>
                      </w:rPr>
                      <w:br/>
                      <w:t xml:space="preserve">ANTH277</w:t>
                    </w:r>
                  </w:hyperlink>
                  <w:r>
                    <w:rPr>
                      <w:rFonts w:ascii="verdana" w:hAnsi="verdana" w:cs="verdana"/>
                      <w:color w:val="000000"/>
                      <w:position w:val="-2"/>
                      <w:sz w:val="17"/>
                      <w:szCs w:val="17"/>
                    </w:rPr>
                    <w:t xml:space="preserve"> The Archaeology of Ancient Peoples (3)</w:t>
                  </w:r>
                  <w:hyperlink r:id="rId1531f6e4c9ab06" w:history="1">
                    <w:r>
                      <w:rPr>
                        <w:rFonts w:ascii="verdana" w:hAnsi="verdana" w:cs="verdana"/>
                        <w:color w:val="006600"/>
                        <w:position w:val="-2"/>
                        <w:sz w:val="17"/>
                        <w:szCs w:val="17"/>
                      </w:rPr>
                      <w:br/>
                      <w:t xml:space="preserve">ANTH278</w:t>
                    </w:r>
                  </w:hyperlink>
                  <w:r>
                    <w:rPr>
                      <w:rFonts w:ascii="verdana" w:hAnsi="verdana" w:cs="verdana"/>
                      <w:color w:val="000000"/>
                      <w:position w:val="-2"/>
                      <w:sz w:val="17"/>
                      <w:szCs w:val="17"/>
                    </w:rPr>
                    <w:t xml:space="preserve"> Human Evolution and Diversity (3)</w:t>
                  </w:r>
                  <w:hyperlink r:id="rId1531f6e4c9ac13" w:history="1">
                    <w:r>
                      <w:rPr>
                        <w:rFonts w:ascii="verdana" w:hAnsi="verdana" w:cs="verdana"/>
                        <w:color w:val="006600"/>
                        <w:position w:val="-2"/>
                        <w:sz w:val="17"/>
                        <w:szCs w:val="17"/>
                      </w:rPr>
                      <w:br/>
                      <w:t xml:space="preserve">ANTH354</w:t>
                    </w:r>
                  </w:hyperlink>
                  <w:r>
                    <w:rPr>
                      <w:rFonts w:ascii="verdana" w:hAnsi="verdana" w:cs="verdana"/>
                      <w:color w:val="000000"/>
                      <w:position w:val="-2"/>
                      <w:sz w:val="17"/>
                      <w:szCs w:val="17"/>
                    </w:rPr>
                    <w:t xml:space="preserve"> Language and Culture (3)</w:t>
                  </w:r>
                  <w:hyperlink r:id="rId1531f6e4c9ad1d" w:history="1">
                    <w:r>
                      <w:rPr>
                        <w:rFonts w:ascii="verdana" w:hAnsi="verdana" w:cs="verdana"/>
                        <w:color w:val="006600"/>
                        <w:position w:val="-2"/>
                        <w:sz w:val="17"/>
                        <w:szCs w:val="17"/>
                      </w:rPr>
                      <w:br/>
                      <w:t xml:space="preserve">ANTH434</w:t>
                    </w:r>
                  </w:hyperlink>
                  <w:r>
                    <w:rPr>
                      <w:rFonts w:ascii="verdana" w:hAnsi="verdana" w:cs="verdana"/>
                      <w:color w:val="000000"/>
                      <w:position w:val="-2"/>
                      <w:sz w:val="17"/>
                      <w:szCs w:val="17"/>
                    </w:rPr>
                    <w:t xml:space="preserve"> History of Anthropological Thought (3)</w:t>
                  </w:r>
                  <w:hyperlink r:id="rId1531f6e4c9ae27" w:history="1">
                    <w:r>
                      <w:rPr>
                        <w:rFonts w:ascii="verdana" w:hAnsi="verdana" w:cs="verdana"/>
                        <w:color w:val="006600"/>
                        <w:position w:val="-2"/>
                        <w:sz w:val="17"/>
                        <w:szCs w:val="17"/>
                      </w:rPr>
                      <w:br/>
                      <w:t xml:space="preserve">ANTH401</w:t>
                    </w:r>
                  </w:hyperlink>
                  <w:r>
                    <w:rPr>
                      <w:rFonts w:ascii="verdana" w:hAnsi="verdana" w:cs="verdana"/>
                      <w:color w:val="000000"/>
                      <w:position w:val="-2"/>
                      <w:sz w:val="17"/>
                      <w:szCs w:val="17"/>
                    </w:rPr>
                    <w:t xml:space="preserve"> Ethnography: Principles in Practice</w:t>
                  </w:r>
                  <w:r>
                    <w:rPr>
                      <w:rFonts w:ascii="verdana" w:hAnsi="verdana" w:cs="verdana"/>
                      <w:color w:val="000000"/>
                      <w:position w:val="-2"/>
                      <w:sz w:val="17"/>
                      <w:szCs w:val="17"/>
                    </w:rPr>
                    <w:br/>
                    <w:t xml:space="preserve">or </w:t>
                  </w:r>
                  <w:hyperlink r:id="rId1531f6e4c9af6f" w:history="1">
                    <w:r>
                      <w:rPr>
                        <w:rFonts w:ascii="verdana" w:hAnsi="verdana" w:cs="verdana"/>
                        <w:color w:val="006600"/>
                        <w:position w:val="-2"/>
                        <w:sz w:val="17"/>
                        <w:szCs w:val="17"/>
                      </w:rPr>
                      <w:t xml:space="preserve">ANTH476</w:t>
                    </w:r>
                  </w:hyperlink>
                  <w:r>
                    <w:rPr>
                      <w:rFonts w:ascii="verdana" w:hAnsi="verdana" w:cs="verdana"/>
                      <w:color w:val="000000"/>
                      <w:position w:val="-2"/>
                      <w:sz w:val="17"/>
                      <w:szCs w:val="17"/>
                    </w:rPr>
                    <w:t xml:space="preserve"> Archaeology: Principles in Practice (3)</w:t>
                  </w:r>
                  <w:r>
                    <w:rPr>
                      <w:rFonts w:ascii="verdana" w:hAnsi="verdana" w:cs="verdana"/>
                      <w:color w:val="000000"/>
                      <w:position w:val="-2"/>
                      <w:sz w:val="17"/>
                      <w:szCs w:val="17"/>
                    </w:rPr>
                    <w:br/>
                    <w:t xml:space="preserve">3. A minimum of 15 credits in the following designated Anthropology concentration elective courses:</w:t>
                  </w:r>
                  <w:r>
                    <w:rPr>
                      <w:rFonts w:ascii="verdana" w:hAnsi="verdana" w:cs="verdana"/>
                      <w:color w:val="000000"/>
                      <w:position w:val="-2"/>
                      <w:sz w:val="17"/>
                      <w:szCs w:val="17"/>
                    </w:rPr>
                    <w:br/>
                    <w:t xml:space="preserve">ANTH All ANTH courses</w:t>
                  </w:r>
                  <w:r>
                    <w:rPr>
                      <w:rFonts w:ascii="verdana" w:hAnsi="verdana" w:cs="verdana"/>
                      <w:color w:val="000000"/>
                      <w:position w:val="-2"/>
                      <w:sz w:val="17"/>
                      <w:szCs w:val="17"/>
                    </w:rPr>
                    <w:br/>
                    <w:t xml:space="preserve">and</w:t>
                  </w:r>
                  <w:hyperlink r:id="rId1531f6e4c9b173" w:history="1">
                    <w:r>
                      <w:rPr>
                        <w:rFonts w:ascii="verdana" w:hAnsi="verdana" w:cs="verdana"/>
                        <w:color w:val="006600"/>
                        <w:position w:val="-2"/>
                        <w:sz w:val="17"/>
                        <w:szCs w:val="17"/>
                      </w:rPr>
                      <w:br/>
                      <w:t xml:space="preserve">SOAN384</w:t>
                    </w:r>
                  </w:hyperlink>
                  <w:r>
                    <w:rPr>
                      <w:rFonts w:ascii="verdana" w:hAnsi="verdana" w:cs="verdana"/>
                      <w:color w:val="000000"/>
                      <w:position w:val="-2"/>
                      <w:sz w:val="17"/>
                      <w:szCs w:val="17"/>
                    </w:rPr>
                    <w:t xml:space="preserve"> The Family in World Perspective (3)</w:t>
                  </w:r>
                  <w:r>
                    <w:rPr>
                      <w:rFonts w:ascii="verdana" w:hAnsi="verdana" w:cs="verdana"/>
                      <w:color w:val="000000"/>
                      <w:position w:val="-2"/>
                      <w:sz w:val="17"/>
                      <w:szCs w:val="17"/>
                    </w:rPr>
                    <w:br/>
                    <w:t xml:space="preserve">SOSC278 Human Sexuality (3)</w:t>
                  </w:r>
                </w:p>
              </w:tc>
            </w:tr>
          </w:tbl>
          <w:p/>
          <w:p>
            <w:pPr>
              <w:widowControl w:val="on"/>
              <w:pBdr/>
              <w:spacing w:before="168" w:after="168" w:line="168" w:lineRule="auto"/>
              <w:ind w:left="0" w:right="0"/>
              <w:jc w:val="center"/>
              <w:textAlignment w:val="bottom"/>
            </w:pPr>
          </w:p>
        </w:tc>
      </w:tr>
    </w:tbl>
    <w:sectPr xmlns:w="http://schemas.openxmlformats.org/wordprocessingml/2006/main" w:rsidR="00AC197E" w:rsidRPr="00DF064E" w:rsidSect="000F6147">
      <w:pgSz w:w="11906" w:h="16838" w:orient="portrait" w:code="9"/>
      <w:pgMar w:top="100" w:right="1701" w:bottom="1417" w:left="200"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1f6e4c8abdb" Type="http://schemas.openxmlformats.org/officeDocument/2006/relationships/hyperlink" Target="http://calendar.athabascau.ca/undergrad/2007/page03_04_01.html" TargetMode="External"/><Relationship Id="rId1531f6e4c8acf2" Type="http://schemas.openxmlformats.org/officeDocument/2006/relationships/hyperlink" Target="../../index.php" TargetMode="External"/><Relationship Id="rId1531f6e4c8ae00" Type="http://schemas.openxmlformats.org/officeDocument/2006/relationships/hyperlink" Target="../07%20index%20files/pplans07.php" TargetMode="External"/><Relationship Id="rId1531f6e4c8af05" Type="http://schemas.openxmlformats.org/officeDocument/2006/relationships/hyperlink" Target="http://calendar.athabascau.ca/undergrad/2007/page12.html" TargetMode="External"/><Relationship Id="rId1531f6e4c8b10b" Type="http://schemas.openxmlformats.org/officeDocument/2006/relationships/hyperlink" Target="http://calendar.athabascau.ca/undergrad/2007/page03_04_01.html" TargetMode="External"/><Relationship Id="rId1531f6e4c8bf5e" Type="http://schemas.openxmlformats.org/officeDocument/2006/relationships/hyperlink" Target="http://www.athabascau.ca/html/syllabi/engl/engl255.htm" TargetMode="External"/><Relationship Id="rId1531f6e4c8c673" Type="http://schemas.openxmlformats.org/officeDocument/2006/relationships/hyperlink" Target="http://www.athabascau.ca/html/syllabi/anth/anth275.htm" TargetMode="External"/><Relationship Id="rId1531f6e4c8c9b2" Type="http://schemas.openxmlformats.org/officeDocument/2006/relationships/hyperlink" Target="http://www.athabascau.ca/course/ug_area/social.php" TargetMode="External"/><Relationship Id="rId1531f6e4c8cd30" Type="http://schemas.openxmlformats.org/officeDocument/2006/relationships/hyperlink" Target="http://www.athabascau.ca/html/syllabi/anth/anth277.htm" TargetMode="External"/><Relationship Id="rId1531f6e4c8d076" Type="http://schemas.openxmlformats.org/officeDocument/2006/relationships/hyperlink" Target="http://www.athabascau.ca/course/ug_area/social.php" TargetMode="External"/><Relationship Id="rId1531f6e4c8d3ee" Type="http://schemas.openxmlformats.org/officeDocument/2006/relationships/hyperlink" Target="http://www.athabascau.ca/html/syllabi/anth/anth278.htm" TargetMode="External"/><Relationship Id="rId1531f6e4c8d734" Type="http://schemas.openxmlformats.org/officeDocument/2006/relationships/hyperlink" Target="http://www.athabascau.ca/course/ug_area/social.php" TargetMode="External"/><Relationship Id="rId1531f6e4c8dd9b" Type="http://schemas.openxmlformats.org/officeDocument/2006/relationships/hyperlink" Target="http://www.athabascau.ca/course/ug_area/science.php" TargetMode="External"/><Relationship Id="rId1531f6e4c8e407" Type="http://schemas.openxmlformats.org/officeDocument/2006/relationships/hyperlink" Target="http://www.athabascau.ca/course/ug_area/science.php" TargetMode="External"/><Relationship Id="rId1531f6e4c8ea6e" Type="http://schemas.openxmlformats.org/officeDocument/2006/relationships/hyperlink" Target="http://www.athabascau.ca/course/ug_area/humanities.php" TargetMode="External"/><Relationship Id="rId1531f6e4c8f0c2" Type="http://schemas.openxmlformats.org/officeDocument/2006/relationships/hyperlink" Target="http://www.athabascau.ca/course/ug_area/humanities.php" TargetMode="External"/><Relationship Id="rId1531f6e4c8f70c" Type="http://schemas.openxmlformats.org/officeDocument/2006/relationships/hyperlink" Target="http://www.athabascau.ca/course/ug_area/humanities.php" TargetMode="External"/><Relationship Id="rId1531f6e4c8fd4f" Type="http://schemas.openxmlformats.org/officeDocument/2006/relationships/hyperlink" Target="http://www.athabascau.ca/course/ug_area/humanities.php" TargetMode="External"/><Relationship Id="rId1531f6e4c90c64" Type="http://schemas.openxmlformats.org/officeDocument/2006/relationships/hyperlink" Target="http://www.athabascau.ca/html/syllabi/anth/anth354.htm" TargetMode="External"/><Relationship Id="rId1531f6e4c9129f" Type="http://schemas.openxmlformats.org/officeDocument/2006/relationships/hyperlink" Target="http://www.athabascau.ca/html/syllabi/anth/anth401.htm" TargetMode="External"/><Relationship Id="rId1531f6e4c913de" Type="http://schemas.openxmlformats.org/officeDocument/2006/relationships/hyperlink" Target="http://www.athabascau.ca/html/syllabi/anth/anth476.htm" TargetMode="External"/><Relationship Id="rId1531f6e4c91a35" Type="http://schemas.openxmlformats.org/officeDocument/2006/relationships/hyperlink" Target="http://www.athabascau.ca/html/syllabi/anth/anth434.htm" TargetMode="External"/><Relationship Id="rId1531f6e4c9204b" Type="http://schemas.openxmlformats.org/officeDocument/2006/relationships/hyperlink" Target="http://www.athabascau.ca/course/ug_subject/index.php#anth" TargetMode="External"/><Relationship Id="rId1531f6e4c92134" Type="http://schemas.openxmlformats.org/officeDocument/2006/relationships/hyperlink" Target="http://www.athabascau.ca/html/syllabi/soan/soan384.htm" TargetMode="External"/><Relationship Id="rId1531f6e4c92244" Type="http://schemas.openxmlformats.org/officeDocument/2006/relationships/hyperlink" Target="http://www.athabascau.ca/html/syllabi/sosc/sosc378.htm" TargetMode="External"/><Relationship Id="rId1531f6e4c928a4" Type="http://schemas.openxmlformats.org/officeDocument/2006/relationships/hyperlink" Target="http://www.athabascau.ca/course/ug_subject/index.php#anth" TargetMode="External"/><Relationship Id="rId1531f6e4c929a6" Type="http://schemas.openxmlformats.org/officeDocument/2006/relationships/hyperlink" Target="http://www.athabascau.ca/html/syllabi/soan/soan384.htm" TargetMode="External"/><Relationship Id="rId1531f6e4c92ab6" Type="http://schemas.openxmlformats.org/officeDocument/2006/relationships/hyperlink" Target="http://www.athabascau.ca/html/syllabi/sosc/sosc378.htm" TargetMode="External"/><Relationship Id="rId1531f6e4c93112" Type="http://schemas.openxmlformats.org/officeDocument/2006/relationships/hyperlink" Target="http://www.athabascau.ca/course/ug_subject/index.php#anth" TargetMode="External"/><Relationship Id="rId1531f6e4c93216" Type="http://schemas.openxmlformats.org/officeDocument/2006/relationships/hyperlink" Target="http://www.athabascau.ca/html/syllabi/soan/soan384.htm" TargetMode="External"/><Relationship Id="rId1531f6e4c93325" Type="http://schemas.openxmlformats.org/officeDocument/2006/relationships/hyperlink" Target="http://www.athabascau.ca/html/syllabi/sosc/sosc378.htm" TargetMode="External"/><Relationship Id="rId1531f6e4c93987" Type="http://schemas.openxmlformats.org/officeDocument/2006/relationships/hyperlink" Target="http://www.athabascau.ca/course/ug_subject/index.php#anth" TargetMode="External"/><Relationship Id="rId1531f6e4c93a89" Type="http://schemas.openxmlformats.org/officeDocument/2006/relationships/hyperlink" Target="http://www.athabascau.ca/html/syllabi/soan/soan384.htm" TargetMode="External"/><Relationship Id="rId1531f6e4c93b99" Type="http://schemas.openxmlformats.org/officeDocument/2006/relationships/hyperlink" Target="http://www.athabascau.ca/html/syllabi/sosc/sosc378.htm" TargetMode="External"/><Relationship Id="rId1531f6e4c94201" Type="http://schemas.openxmlformats.org/officeDocument/2006/relationships/hyperlink" Target="http://www.athabascau.ca/course/ug_subject/index.php#anth" TargetMode="External"/><Relationship Id="rId1531f6e4c94300" Type="http://schemas.openxmlformats.org/officeDocument/2006/relationships/hyperlink" Target="http://www.athabascau.ca/html/syllabi/soan/soan384.htm" TargetMode="External"/><Relationship Id="rId1531f6e4c94415" Type="http://schemas.openxmlformats.org/officeDocument/2006/relationships/hyperlink" Target="http://www.athabascau.ca/html/syllabi/sosc/sosc378.htm" TargetMode="External"/><Relationship Id="rId1531f6e4c94d64" Type="http://schemas.openxmlformats.org/officeDocument/2006/relationships/hyperlink" Target="http://www.athabascau.ca/course/ug_area/humanities.php" TargetMode="External"/><Relationship Id="rId1531f6e4c94e69" Type="http://schemas.openxmlformats.org/officeDocument/2006/relationships/hyperlink" Target="http://www.athabascau.ca/course/ug_area/social.php" TargetMode="External"/><Relationship Id="rId1531f6e4c954e7" Type="http://schemas.openxmlformats.org/officeDocument/2006/relationships/hyperlink" Target="http://www.athabascau.ca/course/ug_area/humanities.php" TargetMode="External"/><Relationship Id="rId1531f6e4c955f3" Type="http://schemas.openxmlformats.org/officeDocument/2006/relationships/hyperlink" Target="http://www.athabascau.ca/course/ug_area/social.php" TargetMode="External"/><Relationship Id="rId1531f6e4c95c87" Type="http://schemas.openxmlformats.org/officeDocument/2006/relationships/hyperlink" Target="http://www.athabascau.ca/course/ug_area/humanities.php" TargetMode="External"/><Relationship Id="rId1531f6e4c95d8c" Type="http://schemas.openxmlformats.org/officeDocument/2006/relationships/hyperlink" Target="http://www.athabascau.ca/course/ug_area/social.php" TargetMode="External"/><Relationship Id="rId1531f6e4c96414" Type="http://schemas.openxmlformats.org/officeDocument/2006/relationships/hyperlink" Target="http://www.athabascau.ca/course/ug_area/humanities.php" TargetMode="External"/><Relationship Id="rId1531f6e4c9651b" Type="http://schemas.openxmlformats.org/officeDocument/2006/relationships/hyperlink" Target="http://www.athabascau.ca/course/ug_area/social.php" TargetMode="External"/><Relationship Id="rId1531f6e4c96bb1" Type="http://schemas.openxmlformats.org/officeDocument/2006/relationships/hyperlink" Target="http://www.athabascau.ca/course/ug_area/humanities.php" TargetMode="External"/><Relationship Id="rId1531f6e4c96cb2" Type="http://schemas.openxmlformats.org/officeDocument/2006/relationships/hyperlink" Target="http://www.athabascau.ca/course/ug_area/social.php" TargetMode="External"/><Relationship Id="rId1531f6e4c97339" Type="http://schemas.openxmlformats.org/officeDocument/2006/relationships/hyperlink" Target="http://www.athabascau.ca/course/ug_area/humanities.php" TargetMode="External"/><Relationship Id="rId1531f6e4c9743d" Type="http://schemas.openxmlformats.org/officeDocument/2006/relationships/hyperlink" Target="http://www.athabascau.ca/course/ug_area/social.php" TargetMode="External"/><Relationship Id="rId1531f6e4c97ad4" Type="http://schemas.openxmlformats.org/officeDocument/2006/relationships/hyperlink" Target="http://www.athabascau.ca/course/ug_area/humanities.php" TargetMode="External"/><Relationship Id="rId1531f6e4c97bd4" Type="http://schemas.openxmlformats.org/officeDocument/2006/relationships/hyperlink" Target="http://www.athabascau.ca/course/ug_area/social.php" TargetMode="External"/><Relationship Id="rId1531f6e4c995dd" Type="http://schemas.openxmlformats.org/officeDocument/2006/relationships/hyperlink" Target="http://calendar.athabascau.ca/undergrad/2007/page03_04.html" TargetMode="External"/><Relationship Id="rId1531f6e4c9a03a" Type="http://schemas.openxmlformats.org/officeDocument/2006/relationships/hyperlink" Target="http://www.athabascau.ca/html/syllabi/psyc/psyc289.htm" TargetMode="External"/><Relationship Id="rId1531f6e4c9a14e" Type="http://schemas.openxmlformats.org/officeDocument/2006/relationships/hyperlink" Target="http://www.athabascau.ca/html/syllabi/psyc/psyc355.htm" TargetMode="External"/><Relationship Id="rId1531f6e4c9a25c" Type="http://schemas.openxmlformats.org/officeDocument/2006/relationships/hyperlink" Target="http://www.athabascau.ca/html/syllabi/psyc/psyc387.htm" TargetMode="External"/><Relationship Id="rId1531f6e4c9a36f" Type="http://schemas.openxmlformats.org/officeDocument/2006/relationships/hyperlink" Target="http://www.athabascau.ca/html/syllabi/psyc/psyc402.htm" TargetMode="External"/><Relationship Id="rId1531f6e4c9a47f" Type="http://schemas.openxmlformats.org/officeDocument/2006/relationships/hyperlink" Target="http://www.athabascau.ca/html/syllabi/psyc/psyc304.htm" TargetMode="External"/><Relationship Id="rId1531f6e4c9a5d0" Type="http://schemas.openxmlformats.org/officeDocument/2006/relationships/hyperlink" Target="http://www.athabascau.ca/html/syllabi/psyc/psyc304.htm" TargetMode="External"/><Relationship Id="rId1531f6e4c9a8e2" Type="http://schemas.openxmlformats.org/officeDocument/2006/relationships/hyperlink" Target="http://www.athabascau.ca/html/syllabi/anth/anth275.htm" TargetMode="External"/><Relationship Id="rId1531f6e4c9a9f4" Type="http://schemas.openxmlformats.org/officeDocument/2006/relationships/hyperlink" Target="http://www.athabascau.ca/html/syllabi/anth/anth277.htm" TargetMode="External"/><Relationship Id="rId1531f6e4c9ab06" Type="http://schemas.openxmlformats.org/officeDocument/2006/relationships/hyperlink" Target="http://www.athabascau.ca/html/syllabi/anth/anth278.htm" TargetMode="External"/><Relationship Id="rId1531f6e4c9ac13" Type="http://schemas.openxmlformats.org/officeDocument/2006/relationships/hyperlink" Target="http://www.athabascau.ca/html/syllabi/anth/anth354.htm" TargetMode="External"/><Relationship Id="rId1531f6e4c9ad1d" Type="http://schemas.openxmlformats.org/officeDocument/2006/relationships/hyperlink" Target="http://www.athabascau.ca/html/syllabi/anth/anth434.htm" TargetMode="External"/><Relationship Id="rId1531f6e4c9ae27" Type="http://schemas.openxmlformats.org/officeDocument/2006/relationships/hyperlink" Target="http://www.athabascau.ca/html/syllabi/anth/anth401.htm" TargetMode="External"/><Relationship Id="rId1531f6e4c9af6f" Type="http://schemas.openxmlformats.org/officeDocument/2006/relationships/hyperlink" Target="http://www.athabascau.ca/html/syllabi/anth/anth476.htm" TargetMode="External"/><Relationship Id="rId1531f6e4c9b173" Type="http://schemas.openxmlformats.org/officeDocument/2006/relationships/hyperlink" Target="http://www.athabascau.ca/html/syllabi/soan/soan384.htm" TargetMode="External"/><Relationship Id="rId1531f6e4c8a92e" Type="http://schemas.openxmlformats.org/officeDocument/2006/relationships/image" Target="media/imgrId1531f6e4c8a92e.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Eduardo Ramos</cp:lastModifiedBy>
  <cp:revision>6</cp:revision>
  <dcterms:created xsi:type="dcterms:W3CDTF">2012-01-10T09:29:00Z</dcterms:created>
  <dcterms:modified xsi:type="dcterms:W3CDTF">2012-02-06T10:43:00Z</dcterms:modified>
</cp:coreProperties>
</file>