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19076719" name="name1531f6e4ee1aa2"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4ee1a66"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4ee1d2e"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4ee1e69"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4ee1f8a"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4ee20a8"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4ee22e3"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General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31dc"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3c2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42b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493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4fa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562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5ca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6320"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699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701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768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832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843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8ac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8be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92a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93b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9a8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9bb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a29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a3a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aa8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ab9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b26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b37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ba5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bb6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c24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c35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ca2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cb3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d21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d32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da0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db1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e1e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e2f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ee9c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eeac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4ef0be6"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6e4ef1952"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4ef1a73"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4ef1b94"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4ef1cb2"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4ef1dd2"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6e4ef1f95"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4ee1d2e" Type="http://schemas.openxmlformats.org/officeDocument/2006/relationships/hyperlink" Target="http://calendar.athabascau.ca/undergrad/2007/page03_04.html" TargetMode="External"/><Relationship Id="rId1531f6e4ee1e69" Type="http://schemas.openxmlformats.org/officeDocument/2006/relationships/hyperlink" Target="../../index.php" TargetMode="External"/><Relationship Id="rId1531f6e4ee1f8a" Type="http://schemas.openxmlformats.org/officeDocument/2006/relationships/hyperlink" Target="../07%20index%20files/pplans07.php" TargetMode="External"/><Relationship Id="rId1531f6e4ee20a8" Type="http://schemas.openxmlformats.org/officeDocument/2006/relationships/hyperlink" Target="http://calendar.athabascau.ca/undergrad/2007/page12.html" TargetMode="External"/><Relationship Id="rId1531f6e4ee22e3" Type="http://schemas.openxmlformats.org/officeDocument/2006/relationships/hyperlink" Target="http://calendar.athabascau.ca/undergrad/2007/page03_04.html" TargetMode="External"/><Relationship Id="rId1531f6e4ee31dc" Type="http://schemas.openxmlformats.org/officeDocument/2006/relationships/hyperlink" Target="http://www.athabascau.ca/html/syllabi/engl/engl255.htm" TargetMode="External"/><Relationship Id="rId1531f6e4ee3c2a" Type="http://schemas.openxmlformats.org/officeDocument/2006/relationships/hyperlink" Target="http://www.athabascau.ca/course/ug_area/social.php" TargetMode="External"/><Relationship Id="rId1531f6e4ee42b7" Type="http://schemas.openxmlformats.org/officeDocument/2006/relationships/hyperlink" Target="http://www.athabascau.ca/course/ug_area/social.php" TargetMode="External"/><Relationship Id="rId1531f6e4ee4938" Type="http://schemas.openxmlformats.org/officeDocument/2006/relationships/hyperlink" Target="http://www.athabascau.ca/course/ug_area/social.php" TargetMode="External"/><Relationship Id="rId1531f6e4ee4fa8" Type="http://schemas.openxmlformats.org/officeDocument/2006/relationships/hyperlink" Target="http://www.athabascau.ca/course/ug_area/social.php" TargetMode="External"/><Relationship Id="rId1531f6e4ee562c" Type="http://schemas.openxmlformats.org/officeDocument/2006/relationships/hyperlink" Target="http://www.athabascau.ca/course/ug_area/humanities.php" TargetMode="External"/><Relationship Id="rId1531f6e4ee5ca7" Type="http://schemas.openxmlformats.org/officeDocument/2006/relationships/hyperlink" Target="http://www.athabascau.ca/course/ug_area/humanities.php" TargetMode="External"/><Relationship Id="rId1531f6e4ee6320" Type="http://schemas.openxmlformats.org/officeDocument/2006/relationships/hyperlink" Target="http://www.athabascau.ca/course/ug_area/humanities.php" TargetMode="External"/><Relationship Id="rId1531f6e4ee6999" Type="http://schemas.openxmlformats.org/officeDocument/2006/relationships/hyperlink" Target="http://www.athabascau.ca/course/ug_area/humanities.php" TargetMode="External"/><Relationship Id="rId1531f6e4ee701c" Type="http://schemas.openxmlformats.org/officeDocument/2006/relationships/hyperlink" Target="http://www.athabascau.ca/course/ug_area/science.php" TargetMode="External"/><Relationship Id="rId1531f6e4ee768c" Type="http://schemas.openxmlformats.org/officeDocument/2006/relationships/hyperlink" Target="http://www.athabascau.ca/course/ug_area/science.php" TargetMode="External"/><Relationship Id="rId1531f6e4ee8329" Type="http://schemas.openxmlformats.org/officeDocument/2006/relationships/hyperlink" Target="http://www.athabascau.ca/course/ug_area/humanities.php" TargetMode="External"/><Relationship Id="rId1531f6e4ee8433" Type="http://schemas.openxmlformats.org/officeDocument/2006/relationships/hyperlink" Target="http://www.athabascau.ca/course/ug_area/social.php" TargetMode="External"/><Relationship Id="rId1531f6e4ee8ace" Type="http://schemas.openxmlformats.org/officeDocument/2006/relationships/hyperlink" Target="http://www.athabascau.ca/course/ug_area/humanities.php" TargetMode="External"/><Relationship Id="rId1531f6e4ee8be2" Type="http://schemas.openxmlformats.org/officeDocument/2006/relationships/hyperlink" Target="http://www.athabascau.ca/course/ug_area/social.php" TargetMode="External"/><Relationship Id="rId1531f6e4ee92a7" Type="http://schemas.openxmlformats.org/officeDocument/2006/relationships/hyperlink" Target="http://www.athabascau.ca/course/ug_area/humanities.php" TargetMode="External"/><Relationship Id="rId1531f6e4ee93bc" Type="http://schemas.openxmlformats.org/officeDocument/2006/relationships/hyperlink" Target="http://www.athabascau.ca/course/ug_area/social.php" TargetMode="External"/><Relationship Id="rId1531f6e4ee9a8d" Type="http://schemas.openxmlformats.org/officeDocument/2006/relationships/hyperlink" Target="http://www.athabascau.ca/course/ug_area/humanities.php" TargetMode="External"/><Relationship Id="rId1531f6e4ee9bb8" Type="http://schemas.openxmlformats.org/officeDocument/2006/relationships/hyperlink" Target="http://www.athabascau.ca/course/ug_area/social.php" TargetMode="External"/><Relationship Id="rId1531f6e4eea29a" Type="http://schemas.openxmlformats.org/officeDocument/2006/relationships/hyperlink" Target="http://www.athabascau.ca/course/ug_area/humanities.php" TargetMode="External"/><Relationship Id="rId1531f6e4eea3a7" Type="http://schemas.openxmlformats.org/officeDocument/2006/relationships/hyperlink" Target="http://www.athabascau.ca/course/ug_area/social.php" TargetMode="External"/><Relationship Id="rId1531f6e4eeaa82" Type="http://schemas.openxmlformats.org/officeDocument/2006/relationships/hyperlink" Target="http://www.athabascau.ca/course/ug_area/humanities.php" TargetMode="External"/><Relationship Id="rId1531f6e4eeab94" Type="http://schemas.openxmlformats.org/officeDocument/2006/relationships/hyperlink" Target="http://www.athabascau.ca/course/ug_area/social.php" TargetMode="External"/><Relationship Id="rId1531f6e4eeb269" Type="http://schemas.openxmlformats.org/officeDocument/2006/relationships/hyperlink" Target="http://www.athabascau.ca/course/ug_area/humanities.php" TargetMode="External"/><Relationship Id="rId1531f6e4eeb378" Type="http://schemas.openxmlformats.org/officeDocument/2006/relationships/hyperlink" Target="http://www.athabascau.ca/course/ug_area/social.php" TargetMode="External"/><Relationship Id="rId1531f6e4eeba57" Type="http://schemas.openxmlformats.org/officeDocument/2006/relationships/hyperlink" Target="http://www.athabascau.ca/course/ug_area/humanities.php" TargetMode="External"/><Relationship Id="rId1531f6e4eebb68" Type="http://schemas.openxmlformats.org/officeDocument/2006/relationships/hyperlink" Target="http://www.athabascau.ca/course/ug_area/social.php" TargetMode="External"/><Relationship Id="rId1531f6e4eec241" Type="http://schemas.openxmlformats.org/officeDocument/2006/relationships/hyperlink" Target="http://www.athabascau.ca/course/ug_area/humanities.php" TargetMode="External"/><Relationship Id="rId1531f6e4eec356" Type="http://schemas.openxmlformats.org/officeDocument/2006/relationships/hyperlink" Target="http://www.athabascau.ca/course/ug_area/social.php" TargetMode="External"/><Relationship Id="rId1531f6e4eeca2f" Type="http://schemas.openxmlformats.org/officeDocument/2006/relationships/hyperlink" Target="http://www.athabascau.ca/course/ug_area/humanities.php" TargetMode="External"/><Relationship Id="rId1531f6e4eecb3c" Type="http://schemas.openxmlformats.org/officeDocument/2006/relationships/hyperlink" Target="http://www.athabascau.ca/course/ug_area/social.php" TargetMode="External"/><Relationship Id="rId1531f6e4eed219" Type="http://schemas.openxmlformats.org/officeDocument/2006/relationships/hyperlink" Target="http://www.athabascau.ca/course/ug_area/humanities.php" TargetMode="External"/><Relationship Id="rId1531f6e4eed32b" Type="http://schemas.openxmlformats.org/officeDocument/2006/relationships/hyperlink" Target="http://www.athabascau.ca/course/ug_area/social.php" TargetMode="External"/><Relationship Id="rId1531f6e4eeda06" Type="http://schemas.openxmlformats.org/officeDocument/2006/relationships/hyperlink" Target="http://www.athabascau.ca/course/ug_area/humanities.php" TargetMode="External"/><Relationship Id="rId1531f6e4eedb15" Type="http://schemas.openxmlformats.org/officeDocument/2006/relationships/hyperlink" Target="http://www.athabascau.ca/course/ug_area/social.php" TargetMode="External"/><Relationship Id="rId1531f6e4eee1e9" Type="http://schemas.openxmlformats.org/officeDocument/2006/relationships/hyperlink" Target="http://www.athabascau.ca/course/ug_area/humanities.php" TargetMode="External"/><Relationship Id="rId1531f6e4eee2f4" Type="http://schemas.openxmlformats.org/officeDocument/2006/relationships/hyperlink" Target="http://www.athabascau.ca/course/ug_area/social.php" TargetMode="External"/><Relationship Id="rId1531f6e4eee9c1" Type="http://schemas.openxmlformats.org/officeDocument/2006/relationships/hyperlink" Target="http://www.athabascau.ca/course/ug_area/humanities.php" TargetMode="External"/><Relationship Id="rId1531f6e4eeeacf" Type="http://schemas.openxmlformats.org/officeDocument/2006/relationships/hyperlink" Target="http://www.athabascau.ca/course/ug_area/social.php" TargetMode="External"/><Relationship Id="rId1531f6e4ef0be6" Type="http://schemas.openxmlformats.org/officeDocument/2006/relationships/hyperlink" Target="http://calendar.athabascau.ca/undergrad/2007/page03_04.html" TargetMode="External"/><Relationship Id="rId1531f6e4ef1952" Type="http://schemas.openxmlformats.org/officeDocument/2006/relationships/hyperlink" Target="http://www.athabascau.ca/html/syllabi/psyc/psyc289.htm" TargetMode="External"/><Relationship Id="rId1531f6e4ef1a73" Type="http://schemas.openxmlformats.org/officeDocument/2006/relationships/hyperlink" Target="http://www.athabascau.ca/html/syllabi/psyc/psyc355.htm" TargetMode="External"/><Relationship Id="rId1531f6e4ef1b94" Type="http://schemas.openxmlformats.org/officeDocument/2006/relationships/hyperlink" Target="http://www.athabascau.ca/html/syllabi/psyc/psyc387.htm" TargetMode="External"/><Relationship Id="rId1531f6e4ef1cb2" Type="http://schemas.openxmlformats.org/officeDocument/2006/relationships/hyperlink" Target="http://www.athabascau.ca/html/syllabi/psyc/psyc402.htm" TargetMode="External"/><Relationship Id="rId1531f6e4ef1dd2" Type="http://schemas.openxmlformats.org/officeDocument/2006/relationships/hyperlink" Target="http://www.athabascau.ca/html/syllabi/psyc/psyc304.htm" TargetMode="External"/><Relationship Id="rId1531f6e4ef1f95" Type="http://schemas.openxmlformats.org/officeDocument/2006/relationships/hyperlink" Target="http://www.athabascau.ca/html/syllabi/psyc/psyc304.htm" TargetMode="External"/><Relationship Id="rId1531f6e4ee1a66" Type="http://schemas.openxmlformats.org/officeDocument/2006/relationships/image" Target="media/imgrId1531f6e4ee1a6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