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2529780" name="name1531f6e4fac994" descr="programpl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7.jpg"/>
                          <pic:cNvPicPr/>
                        </pic:nvPicPr>
                        <pic:blipFill>
                          <a:blip r:embed="rId1531f6e4fac95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e4facc4c"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e4facd95"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e4faced3" w:history="1">
              <w:r>
                <w:rPr>
                  <w:rFonts w:ascii="verdana" w:hAnsi="verdana" w:cs="verdana"/>
                  <w:b/>
                  <w:color w:val="006600"/>
                  <w:position w:val="-2"/>
                  <w:sz w:val="17"/>
                  <w:szCs w:val="17"/>
                </w:rPr>
                <w:t xml:space="preserve">2007/2008 Program Plans</w:t>
              </w:r>
            </w:hyperlink>
            <w:r>
              <w:rPr>
                <w:rFonts w:ascii="verdana" w:hAnsi="verdana" w:cs="verdana"/>
                <w:color w:val="000000"/>
                <w:position w:val="-2"/>
                <w:sz w:val="17"/>
                <w:szCs w:val="17"/>
              </w:rPr>
              <w:t xml:space="preserve"> | </w:t>
            </w:r>
            <w:hyperlink r:id="rId1531f6e4facffe"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e4fad251"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History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2007/2008 Calendar Requirements -</w:t>
                  </w:r>
                  <w:r>
                    <w:rPr>
                      <w:rFonts w:ascii="verdana" w:hAnsi="verdana" w:cs="verdana"/>
                      <w:color w:val="000000"/>
                      <w:position w:val="-2"/>
                      <w:sz w:val="17"/>
                      <w:szCs w:val="17"/>
                    </w:rPr>
                    <w:t xml:space="preserve"> effective Sept. 1,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ae217"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ae9b9" w:history="1">
                    <w:r>
                      <w:rPr>
                        <w:rFonts w:ascii="verdana" w:hAnsi="verdana" w:cs="verdana"/>
                        <w:color w:val="006600"/>
                        <w:position w:val="-2"/>
                        <w:sz w:val="17"/>
                        <w:szCs w:val="17"/>
                      </w:rPr>
                      <w:t xml:space="preserve">HIST2XX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World or European History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af086" w:history="1">
                    <w:r>
                      <w:rPr>
                        <w:rFonts w:ascii="verdana" w:hAnsi="verdana" w:cs="verdana"/>
                        <w:color w:val="006600"/>
                        <w:position w:val="-2"/>
                        <w:sz w:val="17"/>
                        <w:szCs w:val="17"/>
                      </w:rPr>
                      <w:t xml:space="preserve">HIST2XX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World or European History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af745" w:history="1">
                    <w:r>
                      <w:rPr>
                        <w:rFonts w:ascii="verdana" w:hAnsi="verdana" w:cs="verdana"/>
                        <w:color w:val="006600"/>
                        <w:position w:val="-2"/>
                        <w:sz w:val="17"/>
                        <w:szCs w:val="17"/>
                      </w:rPr>
                      <w:t xml:space="preserve">HIST2XX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Canadian History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0100"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07b0"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0e6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152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1bd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229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295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fb2a7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378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3e5f"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4565"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4c7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539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5ac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61e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690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701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7728"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fb784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7f6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fb808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87a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fb88d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900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fb912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fb986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fb998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6e4fbbc06"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6e4fbc9eb"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6e4fbcb20"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6e4fbcc49"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6e4fbcd73"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6e4fbcea1"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PSYC404 are not required to take </w:t>
                  </w:r>
                  <w:hyperlink r:id="rId1531f6e4fbd067"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1. A minimum of 30 credits in concentration courses including a minimum of 24 senior (300 or 400) level credits.</w:t>
                  </w:r>
                  <w:r>
                    <w:rPr>
                      <w:rFonts w:ascii="verdana" w:hAnsi="verdana" w:cs="verdana"/>
                      <w:color w:val="000000"/>
                      <w:position w:val="-2"/>
                      <w:sz w:val="17"/>
                      <w:szCs w:val="17"/>
                    </w:rPr>
                    <w:br/>
                    <w:t xml:space="preserve">2. 6 junior (200) level English credits.</w:t>
                  </w:r>
                  <w:r>
                    <w:rPr>
                      <w:rFonts w:ascii="verdana" w:hAnsi="verdana" w:cs="verdana"/>
                      <w:color w:val="000000"/>
                      <w:position w:val="-2"/>
                      <w:sz w:val="17"/>
                      <w:szCs w:val="17"/>
                    </w:rPr>
                    <w:br/>
                    <w:t xml:space="preserve">3. A minimum of 24 concentration elective credits in all courses labelled ENGL, except all 100-level English courses and ENGL255 Introductory Composition.</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e4facc4c" Type="http://schemas.openxmlformats.org/officeDocument/2006/relationships/hyperlink" Target="http://calendar.athabascau.ca/undergrad/2007/page03_04_04.html" TargetMode="External"/><Relationship Id="rId1531f6e4facd95" Type="http://schemas.openxmlformats.org/officeDocument/2006/relationships/hyperlink" Target="../../index.php" TargetMode="External"/><Relationship Id="rId1531f6e4faced3" Type="http://schemas.openxmlformats.org/officeDocument/2006/relationships/hyperlink" Target="../07%20index%20files/pplans07.php" TargetMode="External"/><Relationship Id="rId1531f6e4facffe" Type="http://schemas.openxmlformats.org/officeDocument/2006/relationships/hyperlink" Target="http://calendar.athabascau.ca/undergrad/2007/page12.html" TargetMode="External"/><Relationship Id="rId1531f6e4fad251" Type="http://schemas.openxmlformats.org/officeDocument/2006/relationships/hyperlink" Target="http://calendar.athabascau.ca/undergrad/2007/page03_04_04.html" TargetMode="External"/><Relationship Id="rId1531f6e4fae217" Type="http://schemas.openxmlformats.org/officeDocument/2006/relationships/hyperlink" Target="http://www.athabascau.ca/html/syllabi/engl/engl255.htm" TargetMode="External"/><Relationship Id="rId1531f6e4fae9b9" Type="http://schemas.openxmlformats.org/officeDocument/2006/relationships/hyperlink" Target="http://www.athabascau.ca/course/ug_subject/list_gh.php#hist" TargetMode="External"/><Relationship Id="rId1531f6e4faf086" Type="http://schemas.openxmlformats.org/officeDocument/2006/relationships/hyperlink" Target="http://www.athabascau.ca/course/ug_subject/list_gh.php#hist" TargetMode="External"/><Relationship Id="rId1531f6e4faf745" Type="http://schemas.openxmlformats.org/officeDocument/2006/relationships/hyperlink" Target="http://www.athabascau.ca/course/ug_subject/list_gh.php#hist" TargetMode="External"/><Relationship Id="rId1531f6e4fb0100" Type="http://schemas.openxmlformats.org/officeDocument/2006/relationships/hyperlink" Target="http://www.athabascau.ca/course/ug_area/science.php" TargetMode="External"/><Relationship Id="rId1531f6e4fb07b0" Type="http://schemas.openxmlformats.org/officeDocument/2006/relationships/hyperlink" Target="http://www.athabascau.ca/course/ug_area/science.php" TargetMode="External"/><Relationship Id="rId1531f6e4fb0e6a" Type="http://schemas.openxmlformats.org/officeDocument/2006/relationships/hyperlink" Target="http://www.athabascau.ca/course/ug_area/social.php" TargetMode="External"/><Relationship Id="rId1531f6e4fb1521" Type="http://schemas.openxmlformats.org/officeDocument/2006/relationships/hyperlink" Target="http://www.athabascau.ca/course/ug_area/social.php" TargetMode="External"/><Relationship Id="rId1531f6e4fb1bd8" Type="http://schemas.openxmlformats.org/officeDocument/2006/relationships/hyperlink" Target="http://www.athabascau.ca/course/ug_area/social.php" TargetMode="External"/><Relationship Id="rId1531f6e4fb2298" Type="http://schemas.openxmlformats.org/officeDocument/2006/relationships/hyperlink" Target="http://www.athabascau.ca/course/ug_area/social.php" TargetMode="External"/><Relationship Id="rId1531f6e4fb295b" Type="http://schemas.openxmlformats.org/officeDocument/2006/relationships/hyperlink" Target="http://www.athabascau.ca/course/ug_area/humanities.php" TargetMode="External"/><Relationship Id="rId1531f6e4fb2a76" Type="http://schemas.openxmlformats.org/officeDocument/2006/relationships/hyperlink" Target="http://www.athabascau.ca/course/ug_area/social.php" TargetMode="External"/><Relationship Id="rId1531f6e4fb3789" Type="http://schemas.openxmlformats.org/officeDocument/2006/relationships/hyperlink" Target="http://www.athabascau.ca/course/ug_area/humanities.php" TargetMode="External"/><Relationship Id="rId1531f6e4fb3e5f" Type="http://schemas.openxmlformats.org/officeDocument/2006/relationships/hyperlink" Target="http://www.athabascau.ca/course/ug_area/humanities.php" TargetMode="External"/><Relationship Id="rId1531f6e4fb4565" Type="http://schemas.openxmlformats.org/officeDocument/2006/relationships/hyperlink" Target="http://www.athabascau.ca/course/ug_area/humanities.php" TargetMode="External"/><Relationship Id="rId1531f6e4fb4c7c" Type="http://schemas.openxmlformats.org/officeDocument/2006/relationships/hyperlink" Target="http://www.athabascau.ca/course/ug_area/humanities.php" TargetMode="External"/><Relationship Id="rId1531f6e4fb5397" Type="http://schemas.openxmlformats.org/officeDocument/2006/relationships/hyperlink" Target="http://www.athabascau.ca/course/ug_area/humanities.php" TargetMode="External"/><Relationship Id="rId1531f6e4fb5ac2" Type="http://schemas.openxmlformats.org/officeDocument/2006/relationships/hyperlink" Target="http://www.athabascau.ca/course/ug_area/humanities.php" TargetMode="External"/><Relationship Id="rId1531f6e4fb61eb" Type="http://schemas.openxmlformats.org/officeDocument/2006/relationships/hyperlink" Target="http://www.athabascau.ca/course/ug_area/humanities.php" TargetMode="External"/><Relationship Id="rId1531f6e4fb6900" Type="http://schemas.openxmlformats.org/officeDocument/2006/relationships/hyperlink" Target="http://www.athabascau.ca/course/ug_area/humanities.php" TargetMode="External"/><Relationship Id="rId1531f6e4fb7010" Type="http://schemas.openxmlformats.org/officeDocument/2006/relationships/hyperlink" Target="http://www.athabascau.ca/course/ug_area/humanities.php" TargetMode="External"/><Relationship Id="rId1531f6e4fb7728" Type="http://schemas.openxmlformats.org/officeDocument/2006/relationships/hyperlink" Target="http://www.athabascau.ca/course/ug_area/humanities.php" TargetMode="External"/><Relationship Id="rId1531f6e4fb7847" Type="http://schemas.openxmlformats.org/officeDocument/2006/relationships/hyperlink" Target="http://www.athabascau.ca/course/ug_area/social.php" TargetMode="External"/><Relationship Id="rId1531f6e4fb7f62" Type="http://schemas.openxmlformats.org/officeDocument/2006/relationships/hyperlink" Target="http://www.athabascau.ca/course/ug_area/humanities.php" TargetMode="External"/><Relationship Id="rId1531f6e4fb8089" Type="http://schemas.openxmlformats.org/officeDocument/2006/relationships/hyperlink" Target="http://www.athabascau.ca/course/ug_area/social.php" TargetMode="External"/><Relationship Id="rId1531f6e4fb87af" Type="http://schemas.openxmlformats.org/officeDocument/2006/relationships/hyperlink" Target="http://www.athabascau.ca/course/ug_area/humanities.php" TargetMode="External"/><Relationship Id="rId1531f6e4fb88d4" Type="http://schemas.openxmlformats.org/officeDocument/2006/relationships/hyperlink" Target="http://www.athabascau.ca/course/ug_area/social.php" TargetMode="External"/><Relationship Id="rId1531f6e4fb9001" Type="http://schemas.openxmlformats.org/officeDocument/2006/relationships/hyperlink" Target="http://www.athabascau.ca/course/ug_area/humanities.php" TargetMode="External"/><Relationship Id="rId1531f6e4fb9128" Type="http://schemas.openxmlformats.org/officeDocument/2006/relationships/hyperlink" Target="http://www.athabascau.ca/course/ug_area/social.php" TargetMode="External"/><Relationship Id="rId1531f6e4fb9865" Type="http://schemas.openxmlformats.org/officeDocument/2006/relationships/hyperlink" Target="http://www.athabascau.ca/course/ug_area/humanities.php" TargetMode="External"/><Relationship Id="rId1531f6e4fb9982" Type="http://schemas.openxmlformats.org/officeDocument/2006/relationships/hyperlink" Target="http://www.athabascau.ca/course/ug_area/social.php" TargetMode="External"/><Relationship Id="rId1531f6e4fbbc06" Type="http://schemas.openxmlformats.org/officeDocument/2006/relationships/hyperlink" Target="http://calendar.athabascau.ca/undergrad/2007/page03_04.html" TargetMode="External"/><Relationship Id="rId1531f6e4fbc9eb" Type="http://schemas.openxmlformats.org/officeDocument/2006/relationships/hyperlink" Target="http://www.athabascau.ca/html/syllabi/psyc/psyc289.htm" TargetMode="External"/><Relationship Id="rId1531f6e4fbcb20" Type="http://schemas.openxmlformats.org/officeDocument/2006/relationships/hyperlink" Target="http://www.athabascau.ca/html/syllabi/psyc/psyc355.htm" TargetMode="External"/><Relationship Id="rId1531f6e4fbcc49" Type="http://schemas.openxmlformats.org/officeDocument/2006/relationships/hyperlink" Target="http://www.athabascau.ca/html/syllabi/psyc/psyc387.htm" TargetMode="External"/><Relationship Id="rId1531f6e4fbcd73" Type="http://schemas.openxmlformats.org/officeDocument/2006/relationships/hyperlink" Target="http://www.athabascau.ca/html/syllabi/psyc/psyc402.htm" TargetMode="External"/><Relationship Id="rId1531f6e4fbcea1" Type="http://schemas.openxmlformats.org/officeDocument/2006/relationships/hyperlink" Target="http://www.athabascau.ca/html/syllabi/psyc/psyc304.htm" TargetMode="External"/><Relationship Id="rId1531f6e4fbd067" Type="http://schemas.openxmlformats.org/officeDocument/2006/relationships/hyperlink" Target="http://www.athabascau.ca/html/syllabi/psyc/psyc304.htm" TargetMode="External"/><Relationship Id="rId1531f6e4fac957" Type="http://schemas.openxmlformats.org/officeDocument/2006/relationships/image" Target="media/imgrId1531f6e4fac95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