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1321310" name="name1531f6e541ab25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541aae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541adb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41ae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41b02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41b14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541b39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1c3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1ca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1cd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1d1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1d4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1d8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1db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1e2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1e8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1ef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1f6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1fc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0f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4210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14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1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1f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26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2d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34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3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3c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43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4a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51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58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4259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60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4261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68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4269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7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4272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79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427a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80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428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88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428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4291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4292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542a0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541adbe" Type="http://schemas.openxmlformats.org/officeDocument/2006/relationships/hyperlink" Target="http://calendar.athabascau.ca/undergrad/2007/page03_04_09.html" TargetMode="External"/><Relationship Id="rId1531f6e541aefd" Type="http://schemas.openxmlformats.org/officeDocument/2006/relationships/hyperlink" Target="../../index.php" TargetMode="External"/><Relationship Id="rId1531f6e541b022" Type="http://schemas.openxmlformats.org/officeDocument/2006/relationships/hyperlink" Target="../07%20index%20files/pplans07.php" TargetMode="External"/><Relationship Id="rId1531f6e541b148" Type="http://schemas.openxmlformats.org/officeDocument/2006/relationships/hyperlink" Target="http://calendar.athabascau.ca/undergrad/2007/page12.html" TargetMode="External"/><Relationship Id="rId1531f6e541b397" Type="http://schemas.openxmlformats.org/officeDocument/2006/relationships/hyperlink" Target="http://calendar.athabascau.ca/undergrad/2007/page03_04_09.html" TargetMode="External"/><Relationship Id="rId1531f6e541c334" Type="http://schemas.openxmlformats.org/officeDocument/2006/relationships/hyperlink" Target="http://www.athabascau.ca/html/syllabi/engl/engl255.htm" TargetMode="External"/><Relationship Id="rId1531f6e541ca9a" Type="http://schemas.openxmlformats.org/officeDocument/2006/relationships/hyperlink" Target="http://www.athabascau.ca/html/syllabi/psyc/psyc289.htm" TargetMode="External"/><Relationship Id="rId1531f6e541cdfa" Type="http://schemas.openxmlformats.org/officeDocument/2006/relationships/hyperlink" Target="http://www.athabascau.ca/course/ug_area/social.php" TargetMode="External"/><Relationship Id="rId1531f6e541d18a" Type="http://schemas.openxmlformats.org/officeDocument/2006/relationships/hyperlink" Target="http://www.athabascau.ca/html/syllabi/psyc/psyc290.htm" TargetMode="External"/><Relationship Id="rId1531f6e541d4de" Type="http://schemas.openxmlformats.org/officeDocument/2006/relationships/hyperlink" Target="http://www.athabascau.ca/course/ug_area/social.php" TargetMode="External"/><Relationship Id="rId1531f6e541d86e" Type="http://schemas.openxmlformats.org/officeDocument/2006/relationships/hyperlink" Target="http://www.athabascau.ca/html/syllabi/math/math215.htm" TargetMode="External"/><Relationship Id="rId1531f6e541dbcd" Type="http://schemas.openxmlformats.org/officeDocument/2006/relationships/hyperlink" Target="http://www.athabascau.ca/course/ug_area/science.php" TargetMode="External"/><Relationship Id="rId1531f6e541e24e" Type="http://schemas.openxmlformats.org/officeDocument/2006/relationships/hyperlink" Target="http://www.athabascau.ca/course/ug_area/science.php" TargetMode="External"/><Relationship Id="rId1531f6e541e8da" Type="http://schemas.openxmlformats.org/officeDocument/2006/relationships/hyperlink" Target="http://www.athabascau.ca/course/ug_area/humanities.php" TargetMode="External"/><Relationship Id="rId1531f6e541ef6f" Type="http://schemas.openxmlformats.org/officeDocument/2006/relationships/hyperlink" Target="http://www.athabascau.ca/course/ug_area/humanities.php" TargetMode="External"/><Relationship Id="rId1531f6e541f605" Type="http://schemas.openxmlformats.org/officeDocument/2006/relationships/hyperlink" Target="http://www.athabascau.ca/course/ug_area/humanities.php" TargetMode="External"/><Relationship Id="rId1531f6e541fc95" Type="http://schemas.openxmlformats.org/officeDocument/2006/relationships/hyperlink" Target="http://www.athabascau.ca/course/ug_area/humanities.php" TargetMode="External"/><Relationship Id="rId1531f6e5420fde" Type="http://schemas.openxmlformats.org/officeDocument/2006/relationships/hyperlink" Target="http://www.athabascau.ca/course/ug_area/humanities.php" TargetMode="External"/><Relationship Id="rId1531f6e54210f8" Type="http://schemas.openxmlformats.org/officeDocument/2006/relationships/hyperlink" Target="http://www.athabascau.ca/course/ug_area/social.php" TargetMode="External"/><Relationship Id="rId1531f6e54214c7" Type="http://schemas.openxmlformats.org/officeDocument/2006/relationships/hyperlink" Target="http://www.athabascau.ca/html/syllabi/psyc/psyc304.htm" TargetMode="External"/><Relationship Id="rId1531f6e5421846" Type="http://schemas.openxmlformats.org/officeDocument/2006/relationships/hyperlink" Target="http://www.athabascau.ca/course/ug_area/social.php" TargetMode="External"/><Relationship Id="rId1531f6e5421f3b" Type="http://schemas.openxmlformats.org/officeDocument/2006/relationships/hyperlink" Target="http://www.athabascau.ca/course/ug_area/social.php" TargetMode="External"/><Relationship Id="rId1531f6e542265b" Type="http://schemas.openxmlformats.org/officeDocument/2006/relationships/hyperlink" Target="http://www.athabascau.ca/course/ug_area/social.php" TargetMode="External"/><Relationship Id="rId1531f6e5422d8d" Type="http://schemas.openxmlformats.org/officeDocument/2006/relationships/hyperlink" Target="http://www.athabascau.ca/course/ug_area/social.php" TargetMode="External"/><Relationship Id="rId1531f6e54234a2" Type="http://schemas.openxmlformats.org/officeDocument/2006/relationships/hyperlink" Target="http://www.athabascau.ca/course/ug_area/social.php" TargetMode="External"/><Relationship Id="rId1531f6e54238b6" Type="http://schemas.openxmlformats.org/officeDocument/2006/relationships/hyperlink" Target="http://www.athabascau.ca/html/syllabi/psyc/psyc375.htm" TargetMode="External"/><Relationship Id="rId1531f6e5423c2f" Type="http://schemas.openxmlformats.org/officeDocument/2006/relationships/hyperlink" Target="http://www.athabascau.ca/course/ug_area/social.php" TargetMode="External"/><Relationship Id="rId1531f6e542430a" Type="http://schemas.openxmlformats.org/officeDocument/2006/relationships/hyperlink" Target="http://www.athabascau.ca/course/ug_area/social.php" TargetMode="External"/><Relationship Id="rId1531f6e5424a42" Type="http://schemas.openxmlformats.org/officeDocument/2006/relationships/hyperlink" Target="http://www.athabascau.ca/course/ug_area/social.php" TargetMode="External"/><Relationship Id="rId1531f6e542517f" Type="http://schemas.openxmlformats.org/officeDocument/2006/relationships/hyperlink" Target="http://www.athabascau.ca/course/ug_area/social.php" TargetMode="External"/><Relationship Id="rId1531f6e54258ba" Type="http://schemas.openxmlformats.org/officeDocument/2006/relationships/hyperlink" Target="http://www.athabascau.ca/course/ug_area/humanities.php" TargetMode="External"/><Relationship Id="rId1531f6e54259ce" Type="http://schemas.openxmlformats.org/officeDocument/2006/relationships/hyperlink" Target="http://www.athabascau.ca/course/ug_area/social.php" TargetMode="External"/><Relationship Id="rId1531f6e54260b4" Type="http://schemas.openxmlformats.org/officeDocument/2006/relationships/hyperlink" Target="http://www.athabascau.ca/course/ug_area/humanities.php" TargetMode="External"/><Relationship Id="rId1531f6e54261c7" Type="http://schemas.openxmlformats.org/officeDocument/2006/relationships/hyperlink" Target="http://www.athabascau.ca/course/ug_area/social.php" TargetMode="External"/><Relationship Id="rId1531f6e54268b5" Type="http://schemas.openxmlformats.org/officeDocument/2006/relationships/hyperlink" Target="http://www.athabascau.ca/course/ug_area/humanities.php" TargetMode="External"/><Relationship Id="rId1531f6e54269d0" Type="http://schemas.openxmlformats.org/officeDocument/2006/relationships/hyperlink" Target="http://www.athabascau.ca/course/ug_area/social.php" TargetMode="External"/><Relationship Id="rId1531f6e54270ee" Type="http://schemas.openxmlformats.org/officeDocument/2006/relationships/hyperlink" Target="http://www.athabascau.ca/course/ug_area/humanities.php" TargetMode="External"/><Relationship Id="rId1531f6e542720f" Type="http://schemas.openxmlformats.org/officeDocument/2006/relationships/hyperlink" Target="http://www.athabascau.ca/course/ug_area/social.php" TargetMode="External"/><Relationship Id="rId1531f6e5427909" Type="http://schemas.openxmlformats.org/officeDocument/2006/relationships/hyperlink" Target="http://www.athabascau.ca/course/ug_area/humanities.php" TargetMode="External"/><Relationship Id="rId1531f6e5427a1a" Type="http://schemas.openxmlformats.org/officeDocument/2006/relationships/hyperlink" Target="http://www.athabascau.ca/course/ug_area/social.php" TargetMode="External"/><Relationship Id="rId1531f6e54280fb" Type="http://schemas.openxmlformats.org/officeDocument/2006/relationships/hyperlink" Target="http://www.athabascau.ca/course/ug_area/humanities.php" TargetMode="External"/><Relationship Id="rId1531f6e542820e" Type="http://schemas.openxmlformats.org/officeDocument/2006/relationships/hyperlink" Target="http://www.athabascau.ca/course/ug_area/social.php" TargetMode="External"/><Relationship Id="rId1531f6e54288fc" Type="http://schemas.openxmlformats.org/officeDocument/2006/relationships/hyperlink" Target="http://www.athabascau.ca/course/ug_area/humanities.php" TargetMode="External"/><Relationship Id="rId1531f6e5428a0f" Type="http://schemas.openxmlformats.org/officeDocument/2006/relationships/hyperlink" Target="http://www.athabascau.ca/course/ug_area/social.php" TargetMode="External"/><Relationship Id="rId1531f6e542911f" Type="http://schemas.openxmlformats.org/officeDocument/2006/relationships/hyperlink" Target="http://www.athabascau.ca/course/ug_area/humanities.php" TargetMode="External"/><Relationship Id="rId1531f6e5429235" Type="http://schemas.openxmlformats.org/officeDocument/2006/relationships/hyperlink" Target="http://www.athabascau.ca/course/ug_area/social.php" TargetMode="External"/><Relationship Id="rId1531f6e542a01c" Type="http://schemas.openxmlformats.org/officeDocument/2006/relationships/hyperlink" Target="http://calendar.athabascau.ca/undergrad/2007/page03_04.html" TargetMode="External"/><Relationship Id="rId1531f6e541aae9" Type="http://schemas.openxmlformats.org/officeDocument/2006/relationships/image" Target="media/imgrId1531f6e541aae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