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2721004" name="name1531f6e5293edc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6e5293e9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e529416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529429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52943b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52944d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e52946f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Political Economy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0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0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0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2956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295d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2964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52965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52966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2969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296a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296e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GLST230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2977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297e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the calendar for a list of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298e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2995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299b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and/or </w:t>
                  </w:r>
                  <w:hyperlink r:id="rId1531f6e5299c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29a3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the calendar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29aa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29ad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the calendar for a list of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the calendar for a list of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29de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and/or </w:t>
                  </w:r>
                  <w:hyperlink r:id="rId1531f6e529df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29e6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and/or </w:t>
                  </w:r>
                  <w:hyperlink r:id="rId1531f6e529e7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29ee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and/or </w:t>
                  </w:r>
                  <w:hyperlink r:id="rId1531f6e529ef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29f2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29f3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29fa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29fb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2a02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2a04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2a0b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2a0c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e5294168" Type="http://schemas.openxmlformats.org/officeDocument/2006/relationships/hyperlink" Target="http://calendar.athabascau.ca/undergrad/2007/page03_04_08.html" TargetMode="External"/><Relationship Id="rId1531f6e5294296" Type="http://schemas.openxmlformats.org/officeDocument/2006/relationships/hyperlink" Target="../../index.php" TargetMode="External"/><Relationship Id="rId1531f6e52943bb" Type="http://schemas.openxmlformats.org/officeDocument/2006/relationships/hyperlink" Target="../07%20index%20files/pplans07.php" TargetMode="External"/><Relationship Id="rId1531f6e52944d3" Type="http://schemas.openxmlformats.org/officeDocument/2006/relationships/hyperlink" Target="http://calendar.athabascau.ca/undergrad/2007/page12.html" TargetMode="External"/><Relationship Id="rId1531f6e52946fb" Type="http://schemas.openxmlformats.org/officeDocument/2006/relationships/hyperlink" Target="http://calendar.athabascau.ca/undergrad/2007/page03_04_08.html" TargetMode="External"/><Relationship Id="rId1531f6e52956c0" Type="http://schemas.openxmlformats.org/officeDocument/2006/relationships/hyperlink" Target="http://www.athabascau.ca/html/syllabi/econ/econ247.htm" TargetMode="External"/><Relationship Id="rId1531f6e5295d77" Type="http://schemas.openxmlformats.org/officeDocument/2006/relationships/hyperlink" Target="http://www.athabascau.ca/html/syllabi/econ/econ248.htm" TargetMode="External"/><Relationship Id="rId1531f6e5296422" Type="http://schemas.openxmlformats.org/officeDocument/2006/relationships/hyperlink" Target="http://www.athabascau.ca/html/syllabi/math/math215.htm" TargetMode="External"/><Relationship Id="rId1531f6e5296534" Type="http://schemas.openxmlformats.org/officeDocument/2006/relationships/hyperlink" Target="http://www.athabascau.ca/html/syllabi/math/math216.htm" TargetMode="External"/><Relationship Id="rId1531f6e529665e" Type="http://schemas.openxmlformats.org/officeDocument/2006/relationships/hyperlink" Target="http://www.athabascau.ca/html/syllabi/mgsc/mgsc301.htm" TargetMode="External"/><Relationship Id="rId1531f6e52969d6" Type="http://schemas.openxmlformats.org/officeDocument/2006/relationships/hyperlink" Target="http://www.athabascau.ca/course/ug_area/science.php" TargetMode="External"/><Relationship Id="rId1531f6e5296aef" Type="http://schemas.openxmlformats.org/officeDocument/2006/relationships/hyperlink" Target="http://www.athabascau.ca/course/ug_area/applied.php" TargetMode="External"/><Relationship Id="rId1531f6e5296e4c" Type="http://schemas.openxmlformats.org/officeDocument/2006/relationships/hyperlink" Target="http://www.athabascau.ca/html/syllabi/glst/glst230.htm" TargetMode="External"/><Relationship Id="rId1531f6e52977bf" Type="http://schemas.openxmlformats.org/officeDocument/2006/relationships/hyperlink" Target="http://www.athabascau.ca/course/ug_area/science.php" TargetMode="External"/><Relationship Id="rId1531f6e5297e54" Type="http://schemas.openxmlformats.org/officeDocument/2006/relationships/hyperlink" Target="http://www.athabascau.ca/course/ug_area/science.php" TargetMode="External"/><Relationship Id="rId1531f6e5298e88" Type="http://schemas.openxmlformats.org/officeDocument/2006/relationships/hyperlink" Target="http://www.athabascau.ca/course/ug_subject/list_gh.php#hist" TargetMode="External"/><Relationship Id="rId1531f6e5299538" Type="http://schemas.openxmlformats.org/officeDocument/2006/relationships/hyperlink" Target="http://www.athabascau.ca/course/ug_subject/list_gh.php#hist" TargetMode="External"/><Relationship Id="rId1531f6e5299be1" Type="http://schemas.openxmlformats.org/officeDocument/2006/relationships/hyperlink" Target="http://www.athabascau.ca/course/ug_subject/list_im.php#lbst" TargetMode="External"/><Relationship Id="rId1531f6e5299cee" Type="http://schemas.openxmlformats.org/officeDocument/2006/relationships/hyperlink" Target="http://www.athabascau.ca/course/ug_subject/list_im.php#idrl" TargetMode="External"/><Relationship Id="rId1531f6e529a39a" Type="http://schemas.openxmlformats.org/officeDocument/2006/relationships/hyperlink" Target="http://www.athabascau.ca/html/syllabi/engl/engl255.htm" TargetMode="External"/><Relationship Id="rId1531f6e529aa25" Type="http://schemas.openxmlformats.org/officeDocument/2006/relationships/hyperlink" Target="http://www.athabascau.ca/html/syllabi/poec/poec302.htm" TargetMode="External"/><Relationship Id="rId1531f6e529ad6c" Type="http://schemas.openxmlformats.org/officeDocument/2006/relationships/hyperlink" Target="http://www.athabascau.ca/course/ug_area/social.php" TargetMode="External"/><Relationship Id="rId1531f6e529de31" Type="http://schemas.openxmlformats.org/officeDocument/2006/relationships/hyperlink" Target="http://www.athabascau.ca/course/ug_subject/list_im.php#lbst" TargetMode="External"/><Relationship Id="rId1531f6e529df59" Type="http://schemas.openxmlformats.org/officeDocument/2006/relationships/hyperlink" Target="http://www.athabascau.ca/course/ug_subject/list_im.php#idrl" TargetMode="External"/><Relationship Id="rId1531f6e529e651" Type="http://schemas.openxmlformats.org/officeDocument/2006/relationships/hyperlink" Target="http://www.athabascau.ca/course/ug_subject/list_qz.php#wmst" TargetMode="External"/><Relationship Id="rId1531f6e529e759" Type="http://schemas.openxmlformats.org/officeDocument/2006/relationships/hyperlink" Target="http://www.athabascau.ca/course/ug_subject/list_im.php#inst" TargetMode="External"/><Relationship Id="rId1531f6e529ee4a" Type="http://schemas.openxmlformats.org/officeDocument/2006/relationships/hyperlink" Target="http://www.athabascau.ca/course/ug_subject/list_qz.php#wmst" TargetMode="External"/><Relationship Id="rId1531f6e529ef5e" Type="http://schemas.openxmlformats.org/officeDocument/2006/relationships/hyperlink" Target="http://www.athabascau.ca/course/ug_subject/list_im.php#inst" TargetMode="External"/><Relationship Id="rId1531f6e529f2d3" Type="http://schemas.openxmlformats.org/officeDocument/2006/relationships/hyperlink" Target="http://www.athabascau.ca/course/ug_area/humanities.php" TargetMode="External"/><Relationship Id="rId1531f6e529f3ec" Type="http://schemas.openxmlformats.org/officeDocument/2006/relationships/hyperlink" Target="http://www.athabascau.ca/course/ug_area/social.php" TargetMode="External"/><Relationship Id="rId1531f6e529faeb" Type="http://schemas.openxmlformats.org/officeDocument/2006/relationships/hyperlink" Target="http://www.athabascau.ca/course/ug_area/humanities.php" TargetMode="External"/><Relationship Id="rId1531f6e529fbfe" Type="http://schemas.openxmlformats.org/officeDocument/2006/relationships/hyperlink" Target="http://www.athabascau.ca/course/ug_area/social.php" TargetMode="External"/><Relationship Id="rId1531f6e52a02fd" Type="http://schemas.openxmlformats.org/officeDocument/2006/relationships/hyperlink" Target="http://www.athabascau.ca/course/ug_area/humanities.php" TargetMode="External"/><Relationship Id="rId1531f6e52a040f" Type="http://schemas.openxmlformats.org/officeDocument/2006/relationships/hyperlink" Target="http://www.athabascau.ca/course/ug_area/social.php" TargetMode="External"/><Relationship Id="rId1531f6e52a0b12" Type="http://schemas.openxmlformats.org/officeDocument/2006/relationships/hyperlink" Target="http://www.athabascau.ca/course/ug_area/humanities.php" TargetMode="External"/><Relationship Id="rId1531f6e52a0c22" Type="http://schemas.openxmlformats.org/officeDocument/2006/relationships/hyperlink" Target="http://www.athabascau.ca/course/ug_area/social.php" TargetMode="External"/><Relationship Id="rId1531f6e5293e9f" Type="http://schemas.openxmlformats.org/officeDocument/2006/relationships/image" Target="media/imgrId1531f6e5293e9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