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64226080" name="name1531f6e54d851e" descr="programplan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7.jpg"/>
                          <pic:cNvPicPr/>
                        </pic:nvPicPr>
                        <pic:blipFill>
                          <a:blip r:embed="rId1531f6e54d84e2"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1f6e54d87b3"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1f6e54d88ea"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1f6e54d8a10" w:history="1">
              <w:r>
                <w:rPr>
                  <w:rFonts w:ascii="verdana" w:hAnsi="verdana" w:cs="verdana"/>
                  <w:b/>
                  <w:color w:val="006600"/>
                  <w:position w:val="-2"/>
                  <w:sz w:val="17"/>
                  <w:szCs w:val="17"/>
                </w:rPr>
                <w:t xml:space="preserve">2007/2008 Program Plans</w:t>
              </w:r>
            </w:hyperlink>
            <w:r>
              <w:rPr>
                <w:rFonts w:ascii="verdana" w:hAnsi="verdana" w:cs="verdana"/>
                <w:color w:val="000000"/>
                <w:position w:val="-2"/>
                <w:sz w:val="17"/>
                <w:szCs w:val="17"/>
              </w:rPr>
              <w:t xml:space="preserve"> | </w:t>
            </w:r>
            <w:hyperlink r:id="rId1531f6e54d8b39"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The program plans are intended to assist you in planning a program. Please refer to the official </w:t>
            </w:r>
            <w:hyperlink r:id="rId1531f6e54d8dc6"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w:t>
            </w:r>
            <w:r>
              <w:br/>
              <w:br/>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Arts - Sociology Concentration - 3 Year (90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2007/2008 Calendar Requirements -</w:t>
                  </w:r>
                  <w:r>
                    <w:rPr>
                      <w:rFonts w:ascii="verdana" w:hAnsi="verdana" w:cs="verdana"/>
                      <w:color w:val="000000"/>
                      <w:position w:val="-2"/>
                      <w:sz w:val="17"/>
                      <w:szCs w:val="17"/>
                    </w:rPr>
                    <w:t xml:space="preserve"> effective Sept. 1, 2007</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54d9d7c" w:history="1">
                    <w:r>
                      <w:rPr>
                        <w:rFonts w:ascii="verdana" w:hAnsi="verdana" w:cs="verdana"/>
                        <w:color w:val="006600"/>
                        <w:position w:val="-2"/>
                        <w:sz w:val="17"/>
                        <w:szCs w:val="17"/>
                      </w:rPr>
                      <w:t xml:space="preserve">ENGL255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English Writing Requirement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(see calendar)</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SOCI2XX</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54da800"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SOCI2XX</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54daebc"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54db54b"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54dbbe0"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54dc264"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54dc8e4"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54dcf65" w:history="1">
                    <w:r>
                      <w:rPr>
                        <w:rFonts w:ascii="verdana" w:hAnsi="verdana" w:cs="verdana"/>
                        <w:color w:val="006600"/>
                        <w:position w:val="-2"/>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54dd5e3" w:history="1">
                    <w:r>
                      <w:rPr>
                        <w:rFonts w:ascii="verdana" w:hAnsi="verdana" w:cs="verdana"/>
                        <w:color w:val="006600"/>
                        <w:position w:val="-2"/>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54ddc64"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54ddd6e"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54de3fa"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54de506"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54deec4" w:history="1">
                    <w:r>
                      <w:rPr>
                        <w:rFonts w:ascii="verdana" w:hAnsi="verdana" w:cs="verdana"/>
                        <w:color w:val="006600"/>
                        <w:position w:val="-2"/>
                        <w:sz w:val="17"/>
                        <w:szCs w:val="17"/>
                      </w:rPr>
                      <w:t xml:space="preserve">SOCI</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54df213"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54df5c3" w:history="1">
                    <w:r>
                      <w:rPr>
                        <w:rFonts w:ascii="verdana" w:hAnsi="verdana" w:cs="verdana"/>
                        <w:color w:val="006600"/>
                        <w:position w:val="-2"/>
                        <w:sz w:val="17"/>
                        <w:szCs w:val="17"/>
                      </w:rPr>
                      <w:t xml:space="preserve">SOCI</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54df904"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54dfc95" w:history="1">
                    <w:r>
                      <w:rPr>
                        <w:rFonts w:ascii="verdana" w:hAnsi="verdana" w:cs="verdana"/>
                        <w:color w:val="006600"/>
                        <w:position w:val="-2"/>
                        <w:sz w:val="17"/>
                        <w:szCs w:val="17"/>
                      </w:rPr>
                      <w:t xml:space="preserve">SOCI</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54dffe4"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54e0385" w:history="1">
                    <w:r>
                      <w:rPr>
                        <w:rFonts w:ascii="verdana" w:hAnsi="verdana" w:cs="verdana"/>
                        <w:color w:val="006600"/>
                        <w:position w:val="-2"/>
                        <w:sz w:val="17"/>
                        <w:szCs w:val="17"/>
                      </w:rPr>
                      <w:t xml:space="preserve">SOCI</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54e06e0"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54e0a7f" w:history="1">
                    <w:r>
                      <w:rPr>
                        <w:rFonts w:ascii="verdana" w:hAnsi="verdana" w:cs="verdana"/>
                        <w:color w:val="006600"/>
                        <w:position w:val="-2"/>
                        <w:sz w:val="17"/>
                        <w:szCs w:val="17"/>
                      </w:rPr>
                      <w:t xml:space="preserve">SOCI</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54e0ddd"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54e118d" w:history="1">
                    <w:r>
                      <w:rPr>
                        <w:rFonts w:ascii="verdana" w:hAnsi="verdana" w:cs="verdana"/>
                        <w:color w:val="006600"/>
                        <w:position w:val="-2"/>
                        <w:sz w:val="17"/>
                        <w:szCs w:val="17"/>
                      </w:rPr>
                      <w:t xml:space="preserve">SOCI</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54e14ef"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54e1862" w:history="1">
                    <w:r>
                      <w:rPr>
                        <w:rFonts w:ascii="verdana" w:hAnsi="verdana" w:cs="verdana"/>
                        <w:color w:val="006600"/>
                        <w:position w:val="-2"/>
                        <w:sz w:val="17"/>
                        <w:szCs w:val="17"/>
                      </w:rPr>
                      <w:t xml:space="preserve">SOCI</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54e1bc3"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54e1f8e" w:history="1">
                    <w:r>
                      <w:rPr>
                        <w:rFonts w:ascii="verdana" w:hAnsi="verdana" w:cs="verdana"/>
                        <w:color w:val="006600"/>
                        <w:position w:val="-2"/>
                        <w:sz w:val="17"/>
                        <w:szCs w:val="17"/>
                      </w:rPr>
                      <w:t xml:space="preserve">SOCI</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54e2303"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54e26d9" w:history="1">
                    <w:r>
                      <w:rPr>
                        <w:rFonts w:ascii="verdana" w:hAnsi="verdana" w:cs="verdana"/>
                        <w:color w:val="006600"/>
                        <w:position w:val="-2"/>
                        <w:sz w:val="17"/>
                        <w:szCs w:val="17"/>
                      </w:rPr>
                      <w:t xml:space="preserve">SOCI</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54e2a51"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54e3136"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54e3248"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54e391e"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54e3a2b"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54e410c"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54e4218"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54e4923"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54e4a3e"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54e5123"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54e5230"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Please refer to the Conditional enrolment information - </w:t>
                  </w:r>
                  <w:hyperlink r:id="rId1531f6e54e7362" w:history="1">
                    <w:r>
                      <w:rPr>
                        <w:rFonts w:ascii="verdana" w:hAnsi="verdana" w:cs="verdana"/>
                        <w:color w:val="006600"/>
                        <w:position w:val="-2"/>
                        <w:sz w:val="17"/>
                        <w:szCs w:val="17"/>
                      </w:rPr>
                      <w:t xml:space="preserve">English writing requirement</w:t>
                    </w:r>
                  </w:hyperlink>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Minimum Credits Required (B.A. - General)</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At the senior (300 or 400) level 54</w:t>
                  </w:r>
                  <w:r>
                    <w:rPr>
                      <w:rFonts w:ascii="verdana" w:hAnsi="verdana" w:cs="verdana"/>
                      <w:color w:val="000000"/>
                      <w:position w:val="-2"/>
                      <w:sz w:val="17"/>
                      <w:szCs w:val="17"/>
                    </w:rPr>
                    <w:br/>
                    <w:t xml:space="preserve">Arts (Humanities and Social Science) 66</w:t>
                  </w:r>
                  <w:r>
                    <w:rPr>
                      <w:rFonts w:ascii="verdana" w:hAnsi="verdana" w:cs="verdana"/>
                      <w:color w:val="000000"/>
                      <w:position w:val="-2"/>
                      <w:sz w:val="17"/>
                      <w:szCs w:val="17"/>
                    </w:rPr>
                    <w:br/>
                    <w:t xml:space="preserve">Humanities 12</w:t>
                  </w:r>
                  <w:r>
                    <w:rPr>
                      <w:rFonts w:ascii="verdana" w:hAnsi="verdana" w:cs="verdana"/>
                      <w:color w:val="000000"/>
                      <w:position w:val="-2"/>
                      <w:sz w:val="17"/>
                      <w:szCs w:val="17"/>
                    </w:rPr>
                    <w:br/>
                    <w:t xml:space="preserve">Science 6</w:t>
                  </w:r>
                  <w:r>
                    <w:rPr>
                      <w:rFonts w:ascii="verdana" w:hAnsi="verdana" w:cs="verdana"/>
                      <w:color w:val="000000"/>
                      <w:position w:val="-2"/>
                      <w:sz w:val="17"/>
                      <w:szCs w:val="17"/>
                    </w:rPr>
                    <w:br/>
                    <w:t xml:space="preserve">Social Science 12</w:t>
                  </w:r>
                  <w:r>
                    <w:rPr>
                      <w:rFonts w:ascii="verdana" w:hAnsi="verdana" w:cs="verdana"/>
                      <w:color w:val="000000"/>
                      <w:position w:val="-2"/>
                      <w:sz w:val="17"/>
                      <w:szCs w:val="17"/>
                    </w:rPr>
                    <w:br/>
                    <w:t xml:space="preserve">Through Athabasca University (residency requirement) 30</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Maximum Credits Allowed:</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In any one discipline 45</w:t>
                  </w:r>
                  <w:r>
                    <w:rPr>
                      <w:rFonts w:ascii="verdana" w:hAnsi="verdana" w:cs="verdana"/>
                      <w:color w:val="000000"/>
                      <w:position w:val="-2"/>
                      <w:sz w:val="17"/>
                      <w:szCs w:val="17"/>
                    </w:rPr>
                    <w:br/>
                    <w:t xml:space="preserve">Applied Studies and/or Science 24</w:t>
                  </w:r>
                  <w:r>
                    <w:rPr>
                      <w:rFonts w:ascii="verdana" w:hAnsi="verdana" w:cs="verdana"/>
                      <w:color w:val="000000"/>
                      <w:position w:val="-2"/>
                      <w:sz w:val="17"/>
                      <w:szCs w:val="17"/>
                    </w:rPr>
                    <w:br/>
                    <w:t xml:space="preserve">At the junior (200) level 36</w:t>
                  </w:r>
                  <w:r>
                    <w:rPr>
                      <w:rFonts w:ascii="verdana" w:hAnsi="verdana" w:cs="verdana"/>
                      <w:color w:val="000000"/>
                      <w:position w:val="-2"/>
                      <w:sz w:val="17"/>
                      <w:szCs w:val="17"/>
                    </w:rPr>
                    <w:br/>
                    <w:t xml:space="preserve">At the preparatory (100) level 6</w:t>
                  </w:r>
                  <w:r>
                    <w:rPr>
                      <w:rFonts w:ascii="verdana" w:hAnsi="verdana" w:cs="verdana"/>
                      <w:color w:val="000000"/>
                      <w:position w:val="-2"/>
                      <w:sz w:val="17"/>
                      <w:szCs w:val="17"/>
                    </w:rPr>
                    <w:br/>
                    <w:t xml:space="preserve">At the junior level in one discipline 15</w:t>
                  </w:r>
                  <w:r>
                    <w:rPr>
                      <w:rFonts w:ascii="verdana" w:hAnsi="verdana" w:cs="verdana"/>
                      <w:color w:val="000000"/>
                      <w:position w:val="-2"/>
                      <w:sz w:val="17"/>
                      <w:szCs w:val="17"/>
                    </w:rPr>
                    <w:br/>
                    <w:t xml:space="preserve">Maximum Prior Learning Assessment and Recognition (PLAR) credits 6*</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 A maximum of 30 PLAR credits are allowed if you choose the Labour Studies concentration.</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Course Notes:</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The following courses can satisfy either the Social Science area of study or the Science area of study requirements, but not both. To use these courses to satisfy the Science area of study requirements, students must call Admissions and Evaluations Services, on completion of the course, and request the change.</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ENVS253/GLST253 Global Environmental Change: The Scientific and Social Issues (3)</w:t>
                  </w:r>
                  <w:hyperlink r:id="rId1531f6e54e80b2" w:history="1">
                    <w:r>
                      <w:rPr>
                        <w:rFonts w:ascii="verdana" w:hAnsi="verdana" w:cs="verdana"/>
                        <w:color w:val="006600"/>
                        <w:position w:val="-2"/>
                        <w:sz w:val="17"/>
                        <w:szCs w:val="17"/>
                      </w:rPr>
                      <w:br/>
                      <w:t xml:space="preserve">PSYC289</w:t>
                    </w:r>
                  </w:hyperlink>
                  <w:r>
                    <w:rPr>
                      <w:rFonts w:ascii="verdana" w:hAnsi="verdana" w:cs="verdana"/>
                      <w:color w:val="000000"/>
                      <w:position w:val="-2"/>
                      <w:sz w:val="17"/>
                      <w:szCs w:val="17"/>
                    </w:rPr>
                    <w:t xml:space="preserve"> Psychology as a Natural Science (3)</w:t>
                  </w:r>
                  <w:hyperlink r:id="rId1531f6e54e81d9" w:history="1">
                    <w:r>
                      <w:rPr>
                        <w:rFonts w:ascii="verdana" w:hAnsi="verdana" w:cs="verdana"/>
                        <w:color w:val="006600"/>
                        <w:position w:val="-2"/>
                        <w:sz w:val="17"/>
                        <w:szCs w:val="17"/>
                      </w:rPr>
                      <w:br/>
                      <w:t xml:space="preserve">PSYC355</w:t>
                    </w:r>
                  </w:hyperlink>
                  <w:r>
                    <w:rPr>
                      <w:rFonts w:ascii="verdana" w:hAnsi="verdana" w:cs="verdana"/>
                      <w:color w:val="000000"/>
                      <w:position w:val="-2"/>
                      <w:sz w:val="17"/>
                      <w:szCs w:val="17"/>
                    </w:rPr>
                    <w:t xml:space="preserve"> Cognitive Psychology (3)</w:t>
                  </w:r>
                  <w:hyperlink r:id="rId1531f6e54e82f6" w:history="1">
                    <w:r>
                      <w:rPr>
                        <w:rFonts w:ascii="verdana" w:hAnsi="verdana" w:cs="verdana"/>
                        <w:color w:val="006600"/>
                        <w:position w:val="-2"/>
                        <w:sz w:val="17"/>
                        <w:szCs w:val="17"/>
                      </w:rPr>
                      <w:br/>
                      <w:t xml:space="preserve">PSYC387</w:t>
                    </w:r>
                  </w:hyperlink>
                  <w:r>
                    <w:rPr>
                      <w:rFonts w:ascii="verdana" w:hAnsi="verdana" w:cs="verdana"/>
                      <w:color w:val="000000"/>
                      <w:position w:val="-2"/>
                      <w:sz w:val="17"/>
                      <w:szCs w:val="17"/>
                    </w:rPr>
                    <w:t xml:space="preserve"> Learning (3)</w:t>
                  </w:r>
                  <w:hyperlink r:id="rId1531f6e54e8415" w:history="1">
                    <w:r>
                      <w:rPr>
                        <w:rFonts w:ascii="verdana" w:hAnsi="verdana" w:cs="verdana"/>
                        <w:color w:val="006600"/>
                        <w:position w:val="-2"/>
                        <w:sz w:val="17"/>
                        <w:szCs w:val="17"/>
                      </w:rPr>
                      <w:br/>
                      <w:t xml:space="preserve">PSYC402</w:t>
                    </w:r>
                  </w:hyperlink>
                  <w:r>
                    <w:rPr>
                      <w:rFonts w:ascii="verdana" w:hAnsi="verdana" w:cs="verdana"/>
                      <w:color w:val="000000"/>
                      <w:position w:val="-2"/>
                      <w:sz w:val="17"/>
                      <w:szCs w:val="17"/>
                    </w:rPr>
                    <w:t xml:space="preserve"> Biological Psychology (3)</w:t>
                  </w:r>
                  <w:hyperlink r:id="rId1531f6e54e8534" w:history="1">
                    <w:r>
                      <w:rPr>
                        <w:rFonts w:ascii="verdana" w:hAnsi="verdana" w:cs="verdana"/>
                        <w:color w:val="006600"/>
                        <w:position w:val="-2"/>
                        <w:sz w:val="17"/>
                        <w:szCs w:val="17"/>
                      </w:rPr>
                      <w:br/>
                      <w:t xml:space="preserve">PSYC304</w:t>
                    </w:r>
                  </w:hyperlink>
                  <w:r>
                    <w:rPr>
                      <w:rFonts w:ascii="verdana" w:hAnsi="verdana" w:cs="verdana"/>
                      <w:color w:val="000000"/>
                      <w:position w:val="-2"/>
                      <w:sz w:val="17"/>
                      <w:szCs w:val="17"/>
                    </w:rPr>
                    <w:t xml:space="preserve"> Research Methods in Psychology *</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 Students who have taken PSYC 404 are not required to take </w:t>
                  </w:r>
                  <w:hyperlink r:id="rId1531f6e54e86fb" w:history="1">
                    <w:r>
                      <w:rPr>
                        <w:rFonts w:ascii="verdana" w:hAnsi="verdana" w:cs="verdana"/>
                        <w:color w:val="006600"/>
                        <w:position w:val="-2"/>
                        <w:sz w:val="17"/>
                        <w:szCs w:val="17"/>
                      </w:rPr>
                      <w:t xml:space="preserve">PSYC304</w:t>
                    </w:r>
                  </w:hyperlink>
                  <w:r>
                    <w:rPr>
                      <w:rFonts w:ascii="verdana" w:hAnsi="verdana" w:cs="verdana"/>
                      <w:color w:val="000000"/>
                      <w:position w:val="-2"/>
                      <w:sz w:val="17"/>
                      <w:szCs w:val="17"/>
                    </w:rPr>
                    <w:t xml:space="preserve"> (3)</w:t>
                  </w:r>
                </w:p>
              </w:tc>
            </w:tr>
          </w:tbl>
          <w:p/>
          <w:p>
            <w:pPr>
              <w:widowControl w:val="on"/>
              <w:pBdr/>
              <w:spacing w:before="168" w:after="168" w:line="168" w:lineRule="auto"/>
              <w:ind w:left="0" w:right="0"/>
              <w:jc w:val="center"/>
              <w:textAlignment w:val="bottom"/>
            </w:pP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1f6e54d87b3" Type="http://schemas.openxmlformats.org/officeDocument/2006/relationships/hyperlink" Target="http://calendar.athabascau.ca/undergrad/2007/page03_04_10.html" TargetMode="External"/><Relationship Id="rId1531f6e54d88ea" Type="http://schemas.openxmlformats.org/officeDocument/2006/relationships/hyperlink" Target="../../index.php" TargetMode="External"/><Relationship Id="rId1531f6e54d8a10" Type="http://schemas.openxmlformats.org/officeDocument/2006/relationships/hyperlink" Target="../07%20index%20files/pplans07.php" TargetMode="External"/><Relationship Id="rId1531f6e54d8b39" Type="http://schemas.openxmlformats.org/officeDocument/2006/relationships/hyperlink" Target="http://calendar.athabascau.ca/undergrad/2007/page12.html" TargetMode="External"/><Relationship Id="rId1531f6e54d8dc6" Type="http://schemas.openxmlformats.org/officeDocument/2006/relationships/hyperlink" Target="http://calendar.athabascau.ca/undergrad/2007/page03_04_10.html" TargetMode="External"/><Relationship Id="rId1531f6e54d9d7c" Type="http://schemas.openxmlformats.org/officeDocument/2006/relationships/hyperlink" Target="http://www.athabascau.ca/html/syllabi/engl/engl255.htm" TargetMode="External"/><Relationship Id="rId1531f6e54da800" Type="http://schemas.openxmlformats.org/officeDocument/2006/relationships/hyperlink" Target="http://www.athabascau.ca/course/ug_area/social.php" TargetMode="External"/><Relationship Id="rId1531f6e54daebc" Type="http://schemas.openxmlformats.org/officeDocument/2006/relationships/hyperlink" Target="http://www.athabascau.ca/course/ug_area/social.php" TargetMode="External"/><Relationship Id="rId1531f6e54db54b" Type="http://schemas.openxmlformats.org/officeDocument/2006/relationships/hyperlink" Target="http://www.athabascau.ca/course/ug_area/humanities.php" TargetMode="External"/><Relationship Id="rId1531f6e54dbbe0" Type="http://schemas.openxmlformats.org/officeDocument/2006/relationships/hyperlink" Target="http://www.athabascau.ca/course/ug_area/humanities.php" TargetMode="External"/><Relationship Id="rId1531f6e54dc264" Type="http://schemas.openxmlformats.org/officeDocument/2006/relationships/hyperlink" Target="http://www.athabascau.ca/course/ug_area/humanities.php" TargetMode="External"/><Relationship Id="rId1531f6e54dc8e4" Type="http://schemas.openxmlformats.org/officeDocument/2006/relationships/hyperlink" Target="http://www.athabascau.ca/course/ug_area/humanities.php" TargetMode="External"/><Relationship Id="rId1531f6e54dcf65" Type="http://schemas.openxmlformats.org/officeDocument/2006/relationships/hyperlink" Target="http://www.athabascau.ca/course/ug_area/science.php" TargetMode="External"/><Relationship Id="rId1531f6e54dd5e3" Type="http://schemas.openxmlformats.org/officeDocument/2006/relationships/hyperlink" Target="http://www.athabascau.ca/course/ug_area/science.php" TargetMode="External"/><Relationship Id="rId1531f6e54ddc64" Type="http://schemas.openxmlformats.org/officeDocument/2006/relationships/hyperlink" Target="http://www.athabascau.ca/course/ug_area/humanities.php" TargetMode="External"/><Relationship Id="rId1531f6e54ddd6e" Type="http://schemas.openxmlformats.org/officeDocument/2006/relationships/hyperlink" Target="http://www.athabascau.ca/course/ug_area/social.php" TargetMode="External"/><Relationship Id="rId1531f6e54de3fa" Type="http://schemas.openxmlformats.org/officeDocument/2006/relationships/hyperlink" Target="http://www.athabascau.ca/course/ug_area/humanities.php" TargetMode="External"/><Relationship Id="rId1531f6e54de506" Type="http://schemas.openxmlformats.org/officeDocument/2006/relationships/hyperlink" Target="http://www.athabascau.ca/course/ug_area/social.php" TargetMode="External"/><Relationship Id="rId1531f6e54deec4" Type="http://schemas.openxmlformats.org/officeDocument/2006/relationships/hyperlink" Target="http://www.athabascau.ca/course/ug_subject/list_qz.php#soci" TargetMode="External"/><Relationship Id="rId1531f6e54df213" Type="http://schemas.openxmlformats.org/officeDocument/2006/relationships/hyperlink" Target="http://www.athabascau.ca/course/ug_area/social.php" TargetMode="External"/><Relationship Id="rId1531f6e54df5c3" Type="http://schemas.openxmlformats.org/officeDocument/2006/relationships/hyperlink" Target="http://www.athabascau.ca/course/ug_subject/list_qz.php#soci" TargetMode="External"/><Relationship Id="rId1531f6e54df904" Type="http://schemas.openxmlformats.org/officeDocument/2006/relationships/hyperlink" Target="http://www.athabascau.ca/course/ug_area/social.php" TargetMode="External"/><Relationship Id="rId1531f6e54dfc95" Type="http://schemas.openxmlformats.org/officeDocument/2006/relationships/hyperlink" Target="http://www.athabascau.ca/course/ug_subject/list_qz.php#soci" TargetMode="External"/><Relationship Id="rId1531f6e54dffe4" Type="http://schemas.openxmlformats.org/officeDocument/2006/relationships/hyperlink" Target="http://www.athabascau.ca/course/ug_area/social.php" TargetMode="External"/><Relationship Id="rId1531f6e54e0385" Type="http://schemas.openxmlformats.org/officeDocument/2006/relationships/hyperlink" Target="http://www.athabascau.ca/course/ug_subject/list_qz.php#soci" TargetMode="External"/><Relationship Id="rId1531f6e54e06e0" Type="http://schemas.openxmlformats.org/officeDocument/2006/relationships/hyperlink" Target="http://www.athabascau.ca/course/ug_area/social.php" TargetMode="External"/><Relationship Id="rId1531f6e54e0a7f" Type="http://schemas.openxmlformats.org/officeDocument/2006/relationships/hyperlink" Target="http://www.athabascau.ca/course/ug_subject/list_qz.php#soci" TargetMode="External"/><Relationship Id="rId1531f6e54e0ddd" Type="http://schemas.openxmlformats.org/officeDocument/2006/relationships/hyperlink" Target="http://www.athabascau.ca/course/ug_area/social.php" TargetMode="External"/><Relationship Id="rId1531f6e54e118d" Type="http://schemas.openxmlformats.org/officeDocument/2006/relationships/hyperlink" Target="http://www.athabascau.ca/course/ug_subject/list_qz.php#soci" TargetMode="External"/><Relationship Id="rId1531f6e54e14ef" Type="http://schemas.openxmlformats.org/officeDocument/2006/relationships/hyperlink" Target="http://www.athabascau.ca/course/ug_area/social.php" TargetMode="External"/><Relationship Id="rId1531f6e54e1862" Type="http://schemas.openxmlformats.org/officeDocument/2006/relationships/hyperlink" Target="http://www.athabascau.ca/course/ug_subject/list_qz.php#soci" TargetMode="External"/><Relationship Id="rId1531f6e54e1bc3" Type="http://schemas.openxmlformats.org/officeDocument/2006/relationships/hyperlink" Target="http://www.athabascau.ca/course/ug_area/social.php" TargetMode="External"/><Relationship Id="rId1531f6e54e1f8e" Type="http://schemas.openxmlformats.org/officeDocument/2006/relationships/hyperlink" Target="http://www.athabascau.ca/course/ug_subject/list_qz.php#soci" TargetMode="External"/><Relationship Id="rId1531f6e54e2303" Type="http://schemas.openxmlformats.org/officeDocument/2006/relationships/hyperlink" Target="http://www.athabascau.ca/course/ug_area/social.php" TargetMode="External"/><Relationship Id="rId1531f6e54e26d9" Type="http://schemas.openxmlformats.org/officeDocument/2006/relationships/hyperlink" Target="http://www.athabascau.ca/course/ug_subject/list_qz.php#soci" TargetMode="External"/><Relationship Id="rId1531f6e54e2a51" Type="http://schemas.openxmlformats.org/officeDocument/2006/relationships/hyperlink" Target="http://www.athabascau.ca/course/ug_area/social.php" TargetMode="External"/><Relationship Id="rId1531f6e54e3136" Type="http://schemas.openxmlformats.org/officeDocument/2006/relationships/hyperlink" Target="http://www.athabascau.ca/course/ug_area/humanities.php" TargetMode="External"/><Relationship Id="rId1531f6e54e3248" Type="http://schemas.openxmlformats.org/officeDocument/2006/relationships/hyperlink" Target="http://www.athabascau.ca/course/ug_area/social.php" TargetMode="External"/><Relationship Id="rId1531f6e54e391e" Type="http://schemas.openxmlformats.org/officeDocument/2006/relationships/hyperlink" Target="http://www.athabascau.ca/course/ug_area/humanities.php" TargetMode="External"/><Relationship Id="rId1531f6e54e3a2b" Type="http://schemas.openxmlformats.org/officeDocument/2006/relationships/hyperlink" Target="http://www.athabascau.ca/course/ug_area/social.php" TargetMode="External"/><Relationship Id="rId1531f6e54e410c" Type="http://schemas.openxmlformats.org/officeDocument/2006/relationships/hyperlink" Target="http://www.athabascau.ca/course/ug_area/humanities.php" TargetMode="External"/><Relationship Id="rId1531f6e54e4218" Type="http://schemas.openxmlformats.org/officeDocument/2006/relationships/hyperlink" Target="http://www.athabascau.ca/course/ug_area/social.php" TargetMode="External"/><Relationship Id="rId1531f6e54e4923" Type="http://schemas.openxmlformats.org/officeDocument/2006/relationships/hyperlink" Target="http://www.athabascau.ca/course/ug_area/humanities.php" TargetMode="External"/><Relationship Id="rId1531f6e54e4a3e" Type="http://schemas.openxmlformats.org/officeDocument/2006/relationships/hyperlink" Target="http://www.athabascau.ca/course/ug_area/social.php" TargetMode="External"/><Relationship Id="rId1531f6e54e5123" Type="http://schemas.openxmlformats.org/officeDocument/2006/relationships/hyperlink" Target="http://www.athabascau.ca/course/ug_area/humanities.php" TargetMode="External"/><Relationship Id="rId1531f6e54e5230" Type="http://schemas.openxmlformats.org/officeDocument/2006/relationships/hyperlink" Target="http://www.athabascau.ca/course/ug_area/social.php" TargetMode="External"/><Relationship Id="rId1531f6e54e7362" Type="http://schemas.openxmlformats.org/officeDocument/2006/relationships/hyperlink" Target="http://calendar.athabascau.ca/undergrad/2007/page03_04.html" TargetMode="External"/><Relationship Id="rId1531f6e54e80b2" Type="http://schemas.openxmlformats.org/officeDocument/2006/relationships/hyperlink" Target="http://www.athabascau.ca/html/syllabi/psyc/psyc289.htm" TargetMode="External"/><Relationship Id="rId1531f6e54e81d9" Type="http://schemas.openxmlformats.org/officeDocument/2006/relationships/hyperlink" Target="http://www.athabascau.ca/html/syllabi/psyc/psyc355.htm" TargetMode="External"/><Relationship Id="rId1531f6e54e82f6" Type="http://schemas.openxmlformats.org/officeDocument/2006/relationships/hyperlink" Target="http://www.athabascau.ca/html/syllabi/psyc/psyc387.htm" TargetMode="External"/><Relationship Id="rId1531f6e54e8415" Type="http://schemas.openxmlformats.org/officeDocument/2006/relationships/hyperlink" Target="http://www.athabascau.ca/html/syllabi/psyc/psyc402.htm" TargetMode="External"/><Relationship Id="rId1531f6e54e8534" Type="http://schemas.openxmlformats.org/officeDocument/2006/relationships/hyperlink" Target="http://www.athabascau.ca/html/syllabi/psyc/psyc304.htm" TargetMode="External"/><Relationship Id="rId1531f6e54e86fb" Type="http://schemas.openxmlformats.org/officeDocument/2006/relationships/hyperlink" Target="http://www.athabascau.ca/html/syllabi/psyc/psyc304.htm" TargetMode="External"/><Relationship Id="rId1531f6e54d84e2" Type="http://schemas.openxmlformats.org/officeDocument/2006/relationships/image" Target="media/imgrId1531f6e54d84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