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54977" name="name1531f6e9b34646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9b346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9b348e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b34a1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b34b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b34c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9b34e7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5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68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6f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75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7c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8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8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Literature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Geography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Geography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Geography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Native and Ethnic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Native and Ethnic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Native and Ethnic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e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eb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f2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3f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40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40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40f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41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450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b451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b458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b459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Studies-Cdn Politics &amp; Gov't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9b47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****Sub areas: A minimum of 9 credits per subject area in 4 of the following subject areas: Canadian Geography, Canadian History, Canadian Literature, Canadian Native &amp; Ethnic Studies, Canadian Politics &amp; Government. Please see </w:t>
                  </w:r>
                  <w:hyperlink r:id="rId1531f6e9b47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 accetable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9b348e2" Type="http://schemas.openxmlformats.org/officeDocument/2006/relationships/hyperlink" Target="http://calendar.athabascau.ca/undergrad/2007/page03_05_02.html" TargetMode="External"/><Relationship Id="rId1531f6e9b34a1b" Type="http://schemas.openxmlformats.org/officeDocument/2006/relationships/hyperlink" Target="../../index.php" TargetMode="External"/><Relationship Id="rId1531f6e9b34b20" Type="http://schemas.openxmlformats.org/officeDocument/2006/relationships/hyperlink" Target="../07%20index%20files/pplans07.php" TargetMode="External"/><Relationship Id="rId1531f6e9b34c36" Type="http://schemas.openxmlformats.org/officeDocument/2006/relationships/hyperlink" Target="http://calendar.athabascau.ca/undergrad/2007/page12.html" TargetMode="External"/><Relationship Id="rId1531f6e9b34e76" Type="http://schemas.openxmlformats.org/officeDocument/2006/relationships/hyperlink" Target="http://calendar.athabascau.ca/undergrad/2007/page03_05_02.html" TargetMode="External"/><Relationship Id="rId1531f6e9b35e52" Type="http://schemas.openxmlformats.org/officeDocument/2006/relationships/hyperlink" Target="http://www.athabascau.ca/html/syllabi/engl/engl255.htm" TargetMode="External"/><Relationship Id="rId1531f6e9b368c5" Type="http://schemas.openxmlformats.org/officeDocument/2006/relationships/hyperlink" Target="http://www.athabascau.ca/course/ug_area/humanities.php" TargetMode="External"/><Relationship Id="rId1531f6e9b36f57" Type="http://schemas.openxmlformats.org/officeDocument/2006/relationships/hyperlink" Target="http://www.athabascau.ca/course/ug_area/humanities.php" TargetMode="External"/><Relationship Id="rId1531f6e9b375da" Type="http://schemas.openxmlformats.org/officeDocument/2006/relationships/hyperlink" Target="http://www.athabascau.ca/course/ug_area/science.php" TargetMode="External"/><Relationship Id="rId1531f6e9b37c65" Type="http://schemas.openxmlformats.org/officeDocument/2006/relationships/hyperlink" Target="http://www.athabascau.ca/course/ug_area/science.php" TargetMode="External"/><Relationship Id="rId1531f6e9b382f5" Type="http://schemas.openxmlformats.org/officeDocument/2006/relationships/hyperlink" Target="http://www.athabascau.ca/course/ug_area/social.php" TargetMode="External"/><Relationship Id="rId1531f6e9b3897a" Type="http://schemas.openxmlformats.org/officeDocument/2006/relationships/hyperlink" Target="http://www.athabascau.ca/course/ug_area/social.php" TargetMode="External"/><Relationship Id="rId1531f6e9b3e429" Type="http://schemas.openxmlformats.org/officeDocument/2006/relationships/hyperlink" Target="http://www.athabascau.ca/course/ug_area/social.php" TargetMode="External"/><Relationship Id="rId1531f6e9b3eb3a" Type="http://schemas.openxmlformats.org/officeDocument/2006/relationships/hyperlink" Target="http://www.athabascau.ca/course/ug_area/social.php" TargetMode="External"/><Relationship Id="rId1531f6e9b3f261" Type="http://schemas.openxmlformats.org/officeDocument/2006/relationships/hyperlink" Target="http://www.athabascau.ca/course/ug_area/social.php" TargetMode="External"/><Relationship Id="rId1531f6e9b3f97c" Type="http://schemas.openxmlformats.org/officeDocument/2006/relationships/hyperlink" Target="http://www.athabascau.ca/course/ug_area/social.php" TargetMode="External"/><Relationship Id="rId1531f6e9b400c0" Type="http://schemas.openxmlformats.org/officeDocument/2006/relationships/hyperlink" Target="http://www.athabascau.ca/course/ug_area/social.php" TargetMode="External"/><Relationship Id="rId1531f6e9b40807" Type="http://schemas.openxmlformats.org/officeDocument/2006/relationships/hyperlink" Target="http://www.athabascau.ca/course/ug_area/humanities.php" TargetMode="External"/><Relationship Id="rId1531f6e9b40f51" Type="http://schemas.openxmlformats.org/officeDocument/2006/relationships/hyperlink" Target="http://www.athabascau.ca/course/ug_area/humanities.php" TargetMode="External"/><Relationship Id="rId1531f6e9b4168b" Type="http://schemas.openxmlformats.org/officeDocument/2006/relationships/hyperlink" Target="http://www.athabascau.ca/course/ug_area/humanities.php" TargetMode="External"/><Relationship Id="rId1531f6e9b45087" Type="http://schemas.openxmlformats.org/officeDocument/2006/relationships/hyperlink" Target="http://www.athabascau.ca/course/ug_area/humanities.php" TargetMode="External"/><Relationship Id="rId1531f6e9b451ab" Type="http://schemas.openxmlformats.org/officeDocument/2006/relationships/hyperlink" Target="http://www.athabascau.ca/course/ug_area/social.php" TargetMode="External"/><Relationship Id="rId1531f6e9b458c1" Type="http://schemas.openxmlformats.org/officeDocument/2006/relationships/hyperlink" Target="http://www.athabascau.ca/course/ug_area/humanities.php" TargetMode="External"/><Relationship Id="rId1531f6e9b459de" Type="http://schemas.openxmlformats.org/officeDocument/2006/relationships/hyperlink" Target="http://www.athabascau.ca/course/ug_area/social.php" TargetMode="External"/><Relationship Id="rId1531f6e9b47d86" Type="http://schemas.openxmlformats.org/officeDocument/2006/relationships/hyperlink" Target="http://calendar.athabascau.ca/undergrad/2007/page03_05.html" TargetMode="External"/><Relationship Id="rId1531f6e9b47ff5" Type="http://schemas.openxmlformats.org/officeDocument/2006/relationships/hyperlink" Target="http://calendar.athabascau.ca/undergrad/2007/page03_05_02.html" TargetMode="External"/><Relationship Id="rId1531f6e9b3460a" Type="http://schemas.openxmlformats.org/officeDocument/2006/relationships/image" Target="media/imgrId1531f6e9b3460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