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447257" name="name1531f6e9d012ce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9d01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9d015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d0167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d017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d018e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9d01b0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2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3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34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3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3b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5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5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5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6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6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6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75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7b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8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8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 Literature Requirement example: </w:t>
                  </w:r>
                  <w:hyperlink r:id="rId1531f6e9d09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9c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a3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aa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b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b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b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c0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c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c7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c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cf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d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d7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d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df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e0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e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e8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e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f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f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0f8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0ff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100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107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10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10f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110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117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d118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11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125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12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d133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9d148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9d0154e" Type="http://schemas.openxmlformats.org/officeDocument/2006/relationships/hyperlink" Target="http://calendar.athabascau.ca/undergrad/2007/page03_05_04.html" TargetMode="External"/><Relationship Id="rId1531f6e9d01672" Type="http://schemas.openxmlformats.org/officeDocument/2006/relationships/hyperlink" Target="../../index.php" TargetMode="External"/><Relationship Id="rId1531f6e9d01797" Type="http://schemas.openxmlformats.org/officeDocument/2006/relationships/hyperlink" Target="../07%20index%20files/pplans07.php" TargetMode="External"/><Relationship Id="rId1531f6e9d018e0" Type="http://schemas.openxmlformats.org/officeDocument/2006/relationships/hyperlink" Target="http://calendar.athabascau.ca/undergrad/2007/page12.html" TargetMode="External"/><Relationship Id="rId1531f6e9d01b0d" Type="http://schemas.openxmlformats.org/officeDocument/2006/relationships/hyperlink" Target="http://calendar.athabascau.ca/undergrad/2007/page03_05_04.html" TargetMode="External"/><Relationship Id="rId1531f6e9d029e3" Type="http://schemas.openxmlformats.org/officeDocument/2006/relationships/hyperlink" Target="http://www.athabascau.ca/html/syllabi/engl/engl255.htm" TargetMode="External"/><Relationship Id="rId1531f6e9d0312f" Type="http://schemas.openxmlformats.org/officeDocument/2006/relationships/hyperlink" Target="http://www.athabascau.ca/html/syllabi/fren/fren200.htm" TargetMode="External"/><Relationship Id="rId1531f6e9d03483" Type="http://schemas.openxmlformats.org/officeDocument/2006/relationships/hyperlink" Target="http://www.athabascau.ca/course/ug_area/humanities.php" TargetMode="External"/><Relationship Id="rId1531f6e9d03816" Type="http://schemas.openxmlformats.org/officeDocument/2006/relationships/hyperlink" Target="http://www.athabascau.ca/html/syllabi/fren/fren201.htm" TargetMode="External"/><Relationship Id="rId1531f6e9d03b69" Type="http://schemas.openxmlformats.org/officeDocument/2006/relationships/hyperlink" Target="http://www.athabascau.ca/course/ug_area/humanities.php" TargetMode="External"/><Relationship Id="rId1531f6e9d05404" Type="http://schemas.openxmlformats.org/officeDocument/2006/relationships/hyperlink" Target="http://www.athabascau.ca/course/ug_area/humanities.php" TargetMode="External"/><Relationship Id="rId1531f6e9d05509" Type="http://schemas.openxmlformats.org/officeDocument/2006/relationships/hyperlink" Target="http://www.athabascau.ca/course/ug_area/social.php" TargetMode="External"/><Relationship Id="rId1531f6e9d05b74" Type="http://schemas.openxmlformats.org/officeDocument/2006/relationships/hyperlink" Target="http://www.athabascau.ca/course/ug_area/social.php" TargetMode="External"/><Relationship Id="rId1531f6e9d061d8" Type="http://schemas.openxmlformats.org/officeDocument/2006/relationships/hyperlink" Target="http://www.athabascau.ca/course/ug_area/social.php" TargetMode="External"/><Relationship Id="rId1531f6e9d0683c" Type="http://schemas.openxmlformats.org/officeDocument/2006/relationships/hyperlink" Target="http://www.athabascau.ca/course/ug_area/social.php" TargetMode="External"/><Relationship Id="rId1531f6e9d06ea0" Type="http://schemas.openxmlformats.org/officeDocument/2006/relationships/hyperlink" Target="http://www.athabascau.ca/course/ug_area/social.php" TargetMode="External"/><Relationship Id="rId1531f6e9d0750a" Type="http://schemas.openxmlformats.org/officeDocument/2006/relationships/hyperlink" Target="http://www.athabascau.ca/course/ug_area/social.php" TargetMode="External"/><Relationship Id="rId1531f6e9d07b8e" Type="http://schemas.openxmlformats.org/officeDocument/2006/relationships/hyperlink" Target="http://www.athabascau.ca/course/ug_area/social.php" TargetMode="External"/><Relationship Id="rId1531f6e9d0823a" Type="http://schemas.openxmlformats.org/officeDocument/2006/relationships/hyperlink" Target="http://www.athabascau.ca/course/ug_area/science.php" TargetMode="External"/><Relationship Id="rId1531f6e9d0890a" Type="http://schemas.openxmlformats.org/officeDocument/2006/relationships/hyperlink" Target="http://www.athabascau.ca/course/ug_area/science.php" TargetMode="External"/><Relationship Id="rId1531f6e9d09046" Type="http://schemas.openxmlformats.org/officeDocument/2006/relationships/hyperlink" Target="http://www.athabascau.ca/html/syllabi/fren/fren374.htm" TargetMode="External"/><Relationship Id="rId1531f6e9d09cbe" Type="http://schemas.openxmlformats.org/officeDocument/2006/relationships/hyperlink" Target="http://www.athabascau.ca/course/ug_area/humanities.php" TargetMode="External"/><Relationship Id="rId1531f6e9d0a388" Type="http://schemas.openxmlformats.org/officeDocument/2006/relationships/hyperlink" Target="http://www.athabascau.ca/course/ug_area/humanities.php" TargetMode="External"/><Relationship Id="rId1531f6e9d0aa4a" Type="http://schemas.openxmlformats.org/officeDocument/2006/relationships/hyperlink" Target="http://www.athabascau.ca/course/ug_area/humanities.php" TargetMode="External"/><Relationship Id="rId1531f6e9d0b124" Type="http://schemas.openxmlformats.org/officeDocument/2006/relationships/hyperlink" Target="http://www.athabascau.ca/course/ug_area/humanities.php" TargetMode="External"/><Relationship Id="rId1531f6e9d0b812" Type="http://schemas.openxmlformats.org/officeDocument/2006/relationships/hyperlink" Target="http://www.athabascau.ca/course/ug_area/humanities.php" TargetMode="External"/><Relationship Id="rId1531f6e9d0b928" Type="http://schemas.openxmlformats.org/officeDocument/2006/relationships/hyperlink" Target="http://www.athabascau.ca/course/ug_area/social.php" TargetMode="External"/><Relationship Id="rId1531f6e9d0c010" Type="http://schemas.openxmlformats.org/officeDocument/2006/relationships/hyperlink" Target="http://www.athabascau.ca/course/ug_area/humanities.php" TargetMode="External"/><Relationship Id="rId1531f6e9d0c121" Type="http://schemas.openxmlformats.org/officeDocument/2006/relationships/hyperlink" Target="http://www.athabascau.ca/course/ug_area/social.php" TargetMode="External"/><Relationship Id="rId1531f6e9d0c7fc" Type="http://schemas.openxmlformats.org/officeDocument/2006/relationships/hyperlink" Target="http://www.athabascau.ca/course/ug_area/humanities.php" TargetMode="External"/><Relationship Id="rId1531f6e9d0c90a" Type="http://schemas.openxmlformats.org/officeDocument/2006/relationships/hyperlink" Target="http://www.athabascau.ca/course/ug_area/social.php" TargetMode="External"/><Relationship Id="rId1531f6e9d0cfde" Type="http://schemas.openxmlformats.org/officeDocument/2006/relationships/hyperlink" Target="http://www.athabascau.ca/course/ug_area/humanities.php" TargetMode="External"/><Relationship Id="rId1531f6e9d0d0ee" Type="http://schemas.openxmlformats.org/officeDocument/2006/relationships/hyperlink" Target="http://www.athabascau.ca/course/ug_area/social.php" TargetMode="External"/><Relationship Id="rId1531f6e9d0d7df" Type="http://schemas.openxmlformats.org/officeDocument/2006/relationships/hyperlink" Target="http://www.athabascau.ca/course/ug_area/humanities.php" TargetMode="External"/><Relationship Id="rId1531f6e9d0d8f4" Type="http://schemas.openxmlformats.org/officeDocument/2006/relationships/hyperlink" Target="http://www.athabascau.ca/course/ug_area/social.php" TargetMode="External"/><Relationship Id="rId1531f6e9d0dfd6" Type="http://schemas.openxmlformats.org/officeDocument/2006/relationships/hyperlink" Target="http://www.athabascau.ca/course/ug_area/humanities.php" TargetMode="External"/><Relationship Id="rId1531f6e9d0e0e4" Type="http://schemas.openxmlformats.org/officeDocument/2006/relationships/hyperlink" Target="http://www.athabascau.ca/course/ug_area/social.php" TargetMode="External"/><Relationship Id="rId1531f6e9d0e7be" Type="http://schemas.openxmlformats.org/officeDocument/2006/relationships/hyperlink" Target="http://www.athabascau.ca/course/ug_area/humanities.php" TargetMode="External"/><Relationship Id="rId1531f6e9d0e8c6" Type="http://schemas.openxmlformats.org/officeDocument/2006/relationships/hyperlink" Target="http://www.athabascau.ca/course/ug_area/social.php" TargetMode="External"/><Relationship Id="rId1531f6e9d0efa6" Type="http://schemas.openxmlformats.org/officeDocument/2006/relationships/hyperlink" Target="http://www.athabascau.ca/course/ug_area/humanities.php" TargetMode="External"/><Relationship Id="rId1531f6e9d0f0ab" Type="http://schemas.openxmlformats.org/officeDocument/2006/relationships/hyperlink" Target="http://www.athabascau.ca/course/ug_area/social.php" TargetMode="External"/><Relationship Id="rId1531f6e9d0f785" Type="http://schemas.openxmlformats.org/officeDocument/2006/relationships/hyperlink" Target="http://www.athabascau.ca/course/ug_area/humanities.php" TargetMode="External"/><Relationship Id="rId1531f6e9d0f892" Type="http://schemas.openxmlformats.org/officeDocument/2006/relationships/hyperlink" Target="http://www.athabascau.ca/course/ug_area/social.php" TargetMode="External"/><Relationship Id="rId1531f6e9d0ff57" Type="http://schemas.openxmlformats.org/officeDocument/2006/relationships/hyperlink" Target="http://www.athabascau.ca/course/ug_area/humanities.php" TargetMode="External"/><Relationship Id="rId1531f6e9d10066" Type="http://schemas.openxmlformats.org/officeDocument/2006/relationships/hyperlink" Target="http://www.athabascau.ca/course/ug_area/social.php" TargetMode="External"/><Relationship Id="rId1531f6e9d10738" Type="http://schemas.openxmlformats.org/officeDocument/2006/relationships/hyperlink" Target="http://www.athabascau.ca/course/ug_area/humanities.php" TargetMode="External"/><Relationship Id="rId1531f6e9d1084a" Type="http://schemas.openxmlformats.org/officeDocument/2006/relationships/hyperlink" Target="http://www.athabascau.ca/course/ug_area/social.php" TargetMode="External"/><Relationship Id="rId1531f6e9d10f30" Type="http://schemas.openxmlformats.org/officeDocument/2006/relationships/hyperlink" Target="http://www.athabascau.ca/course/ug_area/humanities.php" TargetMode="External"/><Relationship Id="rId1531f6e9d1103e" Type="http://schemas.openxmlformats.org/officeDocument/2006/relationships/hyperlink" Target="http://www.athabascau.ca/course/ug_area/social.php" TargetMode="External"/><Relationship Id="rId1531f6e9d11719" Type="http://schemas.openxmlformats.org/officeDocument/2006/relationships/hyperlink" Target="http://www.athabascau.ca/course/ug_area/humanities.php" TargetMode="External"/><Relationship Id="rId1531f6e9d11826" Type="http://schemas.openxmlformats.org/officeDocument/2006/relationships/hyperlink" Target="http://www.athabascau.ca/course/ug_area/social.php" TargetMode="External"/><Relationship Id="rId1531f6e9d11f09" Type="http://schemas.openxmlformats.org/officeDocument/2006/relationships/hyperlink" Target="http://www.athabascau.ca/course/ug_area/humanities.php" TargetMode="External"/><Relationship Id="rId1531f6e9d125f2" Type="http://schemas.openxmlformats.org/officeDocument/2006/relationships/hyperlink" Target="http://www.athabascau.ca/course/ug_area/humanities.php" TargetMode="External"/><Relationship Id="rId1531f6e9d12cc6" Type="http://schemas.openxmlformats.org/officeDocument/2006/relationships/hyperlink" Target="http://www.athabascau.ca/course/ug_area/humanities.php" TargetMode="External"/><Relationship Id="rId1531f6e9d133a6" Type="http://schemas.openxmlformats.org/officeDocument/2006/relationships/hyperlink" Target="http://www.athabascau.ca/course/ug_area/humanities.php" TargetMode="External"/><Relationship Id="rId1531f6e9d1485f" Type="http://schemas.openxmlformats.org/officeDocument/2006/relationships/hyperlink" Target="http://calendar.athabascau.ca/undergrad/2007/page03_05.html" TargetMode="External"/><Relationship Id="rId1531f6e9d01293" Type="http://schemas.openxmlformats.org/officeDocument/2006/relationships/image" Target="media/imgrId1531f6e9d0129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