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826710" name="name15368fe3223c54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8fe3223c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8fe3223fd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e32241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e322422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e32243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30 block credit transfer - Non-Business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8fe322460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January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58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5e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6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6c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68fe3226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73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e32274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7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Temporarily Closed for revision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7b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82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88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8e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e3228f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e32290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94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97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a5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ac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b2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b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bf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c6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cd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e322ce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d5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db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e2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e8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ef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f6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2fc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303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68fe3230a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e3230b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313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31a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320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324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68fe3232f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8fe3223fdf" Type="http://schemas.openxmlformats.org/officeDocument/2006/relationships/hyperlink" Target="http://calendar.athabascau.ca/undergrad/2007/page03_06_06.html" TargetMode="External"/><Relationship Id="rId15368fe3224106" Type="http://schemas.openxmlformats.org/officeDocument/2006/relationships/hyperlink" Target="../../index.php" TargetMode="External"/><Relationship Id="rId15368fe3224226" Type="http://schemas.openxmlformats.org/officeDocument/2006/relationships/hyperlink" Target="../07%20index%20files/pplans07.php" TargetMode="External"/><Relationship Id="rId15368fe322433e" Type="http://schemas.openxmlformats.org/officeDocument/2006/relationships/hyperlink" Target="http://calendar.athabascau.ca/undergrad/2007/page12.html" TargetMode="External"/><Relationship Id="rId15368fe3224609" Type="http://schemas.openxmlformats.org/officeDocument/2006/relationships/hyperlink" Target="http://calendar.athabascau.ca/undergrad/2007/page03_06_06.html" TargetMode="External"/><Relationship Id="rId15368fe322585b" Type="http://schemas.openxmlformats.org/officeDocument/2006/relationships/hyperlink" Target="http://www.athabascau.ca/html/syllabi/acct/acct253.htm" TargetMode="External"/><Relationship Id="rId15368fe3225eea" Type="http://schemas.openxmlformats.org/officeDocument/2006/relationships/hyperlink" Target="http://www.athabascau.ca/html/syllabi/admn/admn232.htm" TargetMode="External"/><Relationship Id="rId15368fe322657b" Type="http://schemas.openxmlformats.org/officeDocument/2006/relationships/hyperlink" Target="http://www.athabascau.ca/html/syllabi/admn/admn233.htm" TargetMode="External"/><Relationship Id="rId15368fe3226c0d" Type="http://schemas.openxmlformats.org/officeDocument/2006/relationships/hyperlink" Target="http://www.athabascau.ca/html/syllabi/cmis/cmis311.htm" TargetMode="External"/><Relationship Id="rId15368fe3226d20" Type="http://schemas.openxmlformats.org/officeDocument/2006/relationships/hyperlink" Target="http://www.athabascau.ca/course/ug_subject/list_cd.php#comp" TargetMode="External"/><Relationship Id="rId15368fe32273dd" Type="http://schemas.openxmlformats.org/officeDocument/2006/relationships/hyperlink" Target="http://www.athabascau.ca/html/syllabi/comm/comm329.htm" TargetMode="External"/><Relationship Id="rId15368fe32274eb" Type="http://schemas.openxmlformats.org/officeDocument/2006/relationships/hyperlink" Target="http://www.athabascau.ca/html/syllabi/comm/comm377.htm" TargetMode="External"/><Relationship Id="rId15368fe322782d" Type="http://schemas.openxmlformats.org/officeDocument/2006/relationships/hyperlink" Target="http://www.athabascau.ca/html/syllabi/comm/comm377.htm" TargetMode="External"/><Relationship Id="rId15368fe3227be7" Type="http://schemas.openxmlformats.org/officeDocument/2006/relationships/hyperlink" Target="http://www.athabascau.ca/html/syllabi/econ/econ247.htm" TargetMode="External"/><Relationship Id="rId15368fe3228240" Type="http://schemas.openxmlformats.org/officeDocument/2006/relationships/hyperlink" Target="http://www.athabascau.ca/html/syllabi/econ/econ248.htm" TargetMode="External"/><Relationship Id="rId15368fe3228896" Type="http://schemas.openxmlformats.org/officeDocument/2006/relationships/hyperlink" Target="http://www.athabascau.ca/html/syllabi/lgst/lgst369.htm" TargetMode="External"/><Relationship Id="rId15368fe3228ee4" Type="http://schemas.openxmlformats.org/officeDocument/2006/relationships/hyperlink" Target="http://www.athabascau.ca/html/syllabi/mgsc/mgsc301.htm" TargetMode="External"/><Relationship Id="rId15368fe3228ff3" Type="http://schemas.openxmlformats.org/officeDocument/2006/relationships/hyperlink" Target="http://www.athabascau.ca/html/syllabi/math/math215.htm" TargetMode="External"/><Relationship Id="rId15368fe32290f5" Type="http://schemas.openxmlformats.org/officeDocument/2006/relationships/hyperlink" Target="http://www.athabascau.ca/html/syllabi/math/math216.htm" TargetMode="External"/><Relationship Id="rId15368fe322942c" Type="http://schemas.openxmlformats.org/officeDocument/2006/relationships/hyperlink" Target="http://www.athabascau.ca/html/syllabi/mgsc/mgsc301.htm" TargetMode="External"/><Relationship Id="rId15368fe32297f7" Type="http://schemas.openxmlformats.org/officeDocument/2006/relationships/hyperlink" Target="http://www.athabascau.ca/html/syllabi/orgb/orgb364.htm" TargetMode="External"/><Relationship Id="rId15368fe322a59c" Type="http://schemas.openxmlformats.org/officeDocument/2006/relationships/hyperlink" Target="http://www.athabascau.ca/html/syllabi/acct/acct355.htm" TargetMode="External"/><Relationship Id="rId15368fe322ac1c" Type="http://schemas.openxmlformats.org/officeDocument/2006/relationships/hyperlink" Target="http://www.athabascau.ca/html/syllabi/acct/acct356.htm" TargetMode="External"/><Relationship Id="rId15368fe322b2a6" Type="http://schemas.openxmlformats.org/officeDocument/2006/relationships/hyperlink" Target="http://www.athabascau.ca/html/syllabi/cmis/cmis351.htm" TargetMode="External"/><Relationship Id="rId15368fe322b92d" Type="http://schemas.openxmlformats.org/officeDocument/2006/relationships/hyperlink" Target="http://www.athabascau.ca/html/syllabi/fnce/fnce370.htm" TargetMode="External"/><Relationship Id="rId15368fe322bfce" Type="http://schemas.openxmlformats.org/officeDocument/2006/relationships/hyperlink" Target="http://www.athabascau.ca/html/syllabi/math/math265.htm" TargetMode="External"/><Relationship Id="rId15368fe322c68f" Type="http://schemas.openxmlformats.org/officeDocument/2006/relationships/hyperlink" Target="http://www.athabascau.ca/html/syllabi/mgsc/mgsc312.htm" TargetMode="External"/><Relationship Id="rId15368fe322cd5a" Type="http://schemas.openxmlformats.org/officeDocument/2006/relationships/hyperlink" Target="http://www.athabascau.ca/html/syllabi/mgsc/mgsc368.htm" TargetMode="External"/><Relationship Id="rId15368fe322ce69" Type="http://schemas.openxmlformats.org/officeDocument/2006/relationships/hyperlink" Target="http://www.athabascau.ca/html/syllabi/mgsc/mgsc369.htm" TargetMode="External"/><Relationship Id="rId15368fe322d52d" Type="http://schemas.openxmlformats.org/officeDocument/2006/relationships/hyperlink" Target="http://www.athabascau.ca/html/syllabi/mktg/mktg396.htm" TargetMode="External"/><Relationship Id="rId15368fe322dbd0" Type="http://schemas.openxmlformats.org/officeDocument/2006/relationships/hyperlink" Target="http://www.athabascau.ca/html/syllabi/econ/econ385.htm" TargetMode="External"/><Relationship Id="rId15368fe322e214" Type="http://schemas.openxmlformats.org/officeDocument/2006/relationships/hyperlink" Target="http://www.athabascau.ca/html/syllabi/econ/econ476.htm" TargetMode="External"/><Relationship Id="rId15368fe322e8f9" Type="http://schemas.openxmlformats.org/officeDocument/2006/relationships/hyperlink" Target="http://www.athabascau.ca/html/syllabi/fnce/fnce401.htm" TargetMode="External"/><Relationship Id="rId15368fe322ef7b" Type="http://schemas.openxmlformats.org/officeDocument/2006/relationships/hyperlink" Target="http://www.athabascau.ca/html/syllabi/fnce/fnce403.htm" TargetMode="External"/><Relationship Id="rId15368fe322f678" Type="http://schemas.openxmlformats.org/officeDocument/2006/relationships/hyperlink" Target="http://www.athabascau.ca/html/syllabi/fnce/fnce405.htm" TargetMode="External"/><Relationship Id="rId15368fe322fcea" Type="http://schemas.openxmlformats.org/officeDocument/2006/relationships/hyperlink" Target="http://www.athabascau.ca/html/syllabi/fnce/fnce470.htm" TargetMode="External"/><Relationship Id="rId15368fe3230350" Type="http://schemas.openxmlformats.org/officeDocument/2006/relationships/hyperlink" Target="http://www.athabascau.ca/html/syllabi/mgsc/mgsc405.htm" TargetMode="External"/><Relationship Id="rId15368fe3230a0d" Type="http://schemas.openxmlformats.org/officeDocument/2006/relationships/hyperlink" Target="http://www.athabascau.ca/course/ug_subject/list_ef.php#econ" TargetMode="External"/><Relationship Id="rId15368fe3230b14" Type="http://schemas.openxmlformats.org/officeDocument/2006/relationships/hyperlink" Target="http://www.athabascau.ca/course/ug_subject/list_ef.php#fnce" TargetMode="External"/><Relationship Id="rId15368fe32313e4" Type="http://schemas.openxmlformats.org/officeDocument/2006/relationships/hyperlink" Target="http://www.athabascau.ca/course/ug_area/businessadmin.php" TargetMode="External"/><Relationship Id="rId15368fe3231a40" Type="http://schemas.openxmlformats.org/officeDocument/2006/relationships/hyperlink" Target="http://www.athabascau.ca/course/ug_area/nonbusinessadm.php" TargetMode="External"/><Relationship Id="rId15368fe3232086" Type="http://schemas.openxmlformats.org/officeDocument/2006/relationships/hyperlink" Target="http://www.athabascau.ca/course/ug_area/nonbusinessadm.php" TargetMode="External"/><Relationship Id="rId15368fe3232470" Type="http://schemas.openxmlformats.org/officeDocument/2006/relationships/hyperlink" Target="http://www.athabascau.ca/html/syllabi/admn/admn404.htm" TargetMode="External"/><Relationship Id="rId15368fe3232f43" Type="http://schemas.openxmlformats.org/officeDocument/2006/relationships/hyperlink" Target="http://www.athabascau.ca/html/syllabi/admn/admn404.htm" TargetMode="External"/><Relationship Id="rId15368fe3223c18" Type="http://schemas.openxmlformats.org/officeDocument/2006/relationships/image" Target="media/imgrId15368fe3223c1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