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9938788" name="name15368fd9dc0188" descr="programplan2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7.jpg"/>
                          <pic:cNvPicPr/>
                        </pic:nvPicPr>
                        <pic:blipFill>
                          <a:blip r:embed="rId15368fd9dc01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center"/>
            </w:pPr>
            <w:hyperlink r:id="rId15368fd9dc0467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68fd9dc059e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68fd9dc06c2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2007/2008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68fd9dc07e1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For 45 block credit transfer - 2 Year ONTARIO business diploma holders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 Please refer to the official </w:t>
            </w:r>
            <w:hyperlink r:id="rId15368fd9dc0ac8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Commerce - e-Commerce Major - Post Diploma - 4 Year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2007/2008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2007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d9dc1a7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t xml:space="preserve">ACCT355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d9dc200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d9dc261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d9dc2c1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FNCE370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d9dc320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t xml:space="preserve">MATH265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d9dc387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MGSC312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d9dc3df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MGSC368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68fd9dc3f0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d9dc449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MKTG396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d9dc4a3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ADMN415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e-Comm Major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d9dc4fe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ECOM320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e-Comm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d9dc559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ECOM420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e-Comm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Must be taken with AU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d9dc5cd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MGSC418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e-Comm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d9dc632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MKTG410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e-Comm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d9dc694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ORGB430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e-Comm Major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Must be taken with AU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d9dc709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COMP361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e-Comm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e-Comm 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See list below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e-Comm 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See list below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e-Comm 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See list below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d9dc8a5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d9dc911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d9dc97d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d9dc9e9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d9dca56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d9dcac2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d9dcafe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Last course completed - Must be taken with AU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Must be taken with Athabasca University. No transfer credit will be awarded.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e-Commerce Major Options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(Select 9 credits from the following)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d9dcbea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t xml:space="preserve">CMIS341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Managing Information Technology I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 credits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d9dcc1b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t xml:space="preserve">CMIS342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Managing Information Technology II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 credits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d9dcc4a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t xml:space="preserve">CMIS455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Accounting Information Systems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 credits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d9dcc7a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COMP266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Introduction to Web Programming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 credits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d9dccaa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COMP268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Introduction to Computer Programming (JAVA)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 credits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300 or 400 level </w:t>
                  </w:r>
                  <w:hyperlink r:id="rId15368fd9dcce0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 credits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68fd9dc0467" Type="http://schemas.openxmlformats.org/officeDocument/2006/relationships/hyperlink" Target="http://calendar.athabascau.ca/undergrad/2007/page03_06_05.html" TargetMode="External"/><Relationship Id="rId15368fd9dc059e" Type="http://schemas.openxmlformats.org/officeDocument/2006/relationships/hyperlink" Target="../../index.php" TargetMode="External"/><Relationship Id="rId15368fd9dc06c2" Type="http://schemas.openxmlformats.org/officeDocument/2006/relationships/hyperlink" Target="../07%20index%20files/pplans07.php" TargetMode="External"/><Relationship Id="rId15368fd9dc07e1" Type="http://schemas.openxmlformats.org/officeDocument/2006/relationships/hyperlink" Target="http://calendar.athabascau.ca/undergrad/2007/page12.html" TargetMode="External"/><Relationship Id="rId15368fd9dc0ac8" Type="http://schemas.openxmlformats.org/officeDocument/2006/relationships/hyperlink" Target="http://calendar.athabascau.ca/undergrad/2007/page03_06_05.html" TargetMode="External"/><Relationship Id="rId15368fd9dc1a74" Type="http://schemas.openxmlformats.org/officeDocument/2006/relationships/hyperlink" Target="http://www.athabascau.ca/html/syllabi/acct/acct355.htm" TargetMode="External"/><Relationship Id="rId15368fd9dc200d" Type="http://schemas.openxmlformats.org/officeDocument/2006/relationships/hyperlink" Target="http://www.athabascau.ca/html/syllabi/acct/acct356.htm" TargetMode="External"/><Relationship Id="rId15368fd9dc261a" Type="http://schemas.openxmlformats.org/officeDocument/2006/relationships/hyperlink" Target="http://www.athabascau.ca/html/syllabi/cmis/cmis351.htm" TargetMode="External"/><Relationship Id="rId15368fd9dc2c15" Type="http://schemas.openxmlformats.org/officeDocument/2006/relationships/hyperlink" Target="http://www.athabascau.ca/html/syllabi/fnce/fnce370.htm" TargetMode="External"/><Relationship Id="rId15368fd9dc320a" Type="http://schemas.openxmlformats.org/officeDocument/2006/relationships/hyperlink" Target="http://www.athabascau.ca/html/syllabi/math/math265.htm" TargetMode="External"/><Relationship Id="rId15368fd9dc3872" Type="http://schemas.openxmlformats.org/officeDocument/2006/relationships/hyperlink" Target="http://www.athabascau.ca/html/syllabi/mgsc/mgsc312.htm" TargetMode="External"/><Relationship Id="rId15368fd9dc3dfb" Type="http://schemas.openxmlformats.org/officeDocument/2006/relationships/hyperlink" Target="http://www.athabascau.ca/html/syllabi/mgsc/mgsc368.htm" TargetMode="External"/><Relationship Id="rId15368fd9dc3f04" Type="http://schemas.openxmlformats.org/officeDocument/2006/relationships/hyperlink" Target="http://www.athabascau.ca/html/syllabi/mgsc/mgsc369.htm" TargetMode="External"/><Relationship Id="rId15368fd9dc4496" Type="http://schemas.openxmlformats.org/officeDocument/2006/relationships/hyperlink" Target="http://www.athabascau.ca/html/syllabi/mktg/mktg396.htm" TargetMode="External"/><Relationship Id="rId15368fd9dc4a39" Type="http://schemas.openxmlformats.org/officeDocument/2006/relationships/hyperlink" Target="http://www.athabascau.ca/html/syllabi/admn/admn415.htm" TargetMode="External"/><Relationship Id="rId15368fd9dc4fe6" Type="http://schemas.openxmlformats.org/officeDocument/2006/relationships/hyperlink" Target="http://www.athabascau.ca/html/syllabi/ecom/ecom320.htm" TargetMode="External"/><Relationship Id="rId15368fd9dc559a" Type="http://schemas.openxmlformats.org/officeDocument/2006/relationships/hyperlink" Target="http://www.athabascau.ca/html/syllabi/ecom/ecom420.htm" TargetMode="External"/><Relationship Id="rId15368fd9dc5cd2" Type="http://schemas.openxmlformats.org/officeDocument/2006/relationships/hyperlink" Target="http://www.athabascau.ca/html/syllabi/mgsc/mgsc418.htm" TargetMode="External"/><Relationship Id="rId15368fd9dc6322" Type="http://schemas.openxmlformats.org/officeDocument/2006/relationships/hyperlink" Target="http://www.athabascau.ca/html/syllabi/mktg/mktg410.htm" TargetMode="External"/><Relationship Id="rId15368fd9dc694e" Type="http://schemas.openxmlformats.org/officeDocument/2006/relationships/hyperlink" Target="http://www.athabascau.ca/html/syllabi/orgb/orgb430.htm" TargetMode="External"/><Relationship Id="rId15368fd9dc7095" Type="http://schemas.openxmlformats.org/officeDocument/2006/relationships/hyperlink" Target="http://www.athabascau.ca/html/syllabi/comp/comp361.htm" TargetMode="External"/><Relationship Id="rId15368fd9dc8a5a" Type="http://schemas.openxmlformats.org/officeDocument/2006/relationships/hyperlink" Target="http://www.athabascau.ca/course/ug_area/nonbusinessadm.php" TargetMode="External"/><Relationship Id="rId15368fd9dc911d" Type="http://schemas.openxmlformats.org/officeDocument/2006/relationships/hyperlink" Target="http://www.athabascau.ca/course/ug_area/nonbusinessadm.php" TargetMode="External"/><Relationship Id="rId15368fd9dc97df" Type="http://schemas.openxmlformats.org/officeDocument/2006/relationships/hyperlink" Target="http://www.athabascau.ca/course/ug_area/nonbusinessadm.php" TargetMode="External"/><Relationship Id="rId15368fd9dc9e99" Type="http://schemas.openxmlformats.org/officeDocument/2006/relationships/hyperlink" Target="http://www.athabascau.ca/course/ug_area/nonbusinessadm.php" TargetMode="External"/><Relationship Id="rId15368fd9dca56a" Type="http://schemas.openxmlformats.org/officeDocument/2006/relationships/hyperlink" Target="http://www.athabascau.ca/course/ug_area/nonbusinessadm.php" TargetMode="External"/><Relationship Id="rId15368fd9dcac2c" Type="http://schemas.openxmlformats.org/officeDocument/2006/relationships/hyperlink" Target="http://www.athabascau.ca/course/ug_area/nonbusinessadm.php" TargetMode="External"/><Relationship Id="rId15368fd9dcafec" Type="http://schemas.openxmlformats.org/officeDocument/2006/relationships/hyperlink" Target="http://www.athabascau.ca/html/syllabi/admn/admn404.htm" TargetMode="External"/><Relationship Id="rId15368fd9dcbeaf" Type="http://schemas.openxmlformats.org/officeDocument/2006/relationships/hyperlink" Target="http://www.athabascau.ca/html/syllabi/cmis/cmis341.htm" TargetMode="External"/><Relationship Id="rId15368fd9dcc1b2" Type="http://schemas.openxmlformats.org/officeDocument/2006/relationships/hyperlink" Target="http://www.athabascau.ca/html/syllabi/cmis/cmis342.htm" TargetMode="External"/><Relationship Id="rId15368fd9dcc4ab" Type="http://schemas.openxmlformats.org/officeDocument/2006/relationships/hyperlink" Target="http://www.athabascau.ca/html/syllabi/cmis/cmis455.htm" TargetMode="External"/><Relationship Id="rId15368fd9dcc7a4" Type="http://schemas.openxmlformats.org/officeDocument/2006/relationships/hyperlink" Target="http://www.athabascau.ca/html/syllabi/comp/comp266.htm" TargetMode="External"/><Relationship Id="rId15368fd9dccaa3" Type="http://schemas.openxmlformats.org/officeDocument/2006/relationships/hyperlink" Target="http://www.athabascau.ca/html/syllabi/comp/comp268.htm" TargetMode="External"/><Relationship Id="rId15368fd9dcce0f" Type="http://schemas.openxmlformats.org/officeDocument/2006/relationships/hyperlink" Target="http://www.athabascau.ca/course/ug_subject/list_cd.php#comp" TargetMode="External"/><Relationship Id="rId15368fd9dc0148" Type="http://schemas.openxmlformats.org/officeDocument/2006/relationships/image" Target="media/imgrId15368fd9dc0148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