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34736" name="name15368fe32a30bf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e32a30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e32a33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e32a34b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e32a35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e32a36a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8fe32a395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January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48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4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53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58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5d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64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69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e32a6a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6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7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7b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82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88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8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94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9a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68fe32aa1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e32aa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a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a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b5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2ab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e32a33a5" Type="http://schemas.openxmlformats.org/officeDocument/2006/relationships/hyperlink" Target="http://calendar.athabascau.ca/undergrad/2007/page03_06_06.html" TargetMode="External"/><Relationship Id="rId15368fe32a34bb" Type="http://schemas.openxmlformats.org/officeDocument/2006/relationships/hyperlink" Target="../../index.php" TargetMode="External"/><Relationship Id="rId15368fe32a35a4" Type="http://schemas.openxmlformats.org/officeDocument/2006/relationships/hyperlink" Target="../07%20index%20files/pplans07.php" TargetMode="External"/><Relationship Id="rId15368fe32a36a1" Type="http://schemas.openxmlformats.org/officeDocument/2006/relationships/hyperlink" Target="http://calendar.athabascau.ca/undergrad/2007/page12.html" TargetMode="External"/><Relationship Id="rId15368fe32a3954" Type="http://schemas.openxmlformats.org/officeDocument/2006/relationships/hyperlink" Target="http://calendar.athabascau.ca/undergrad/2007/page03_06_06.html" TargetMode="External"/><Relationship Id="rId15368fe32a487d" Type="http://schemas.openxmlformats.org/officeDocument/2006/relationships/hyperlink" Target="http://www.athabascau.ca/html/syllabi/acct/acct355.htm" TargetMode="External"/><Relationship Id="rId15368fe32a4de4" Type="http://schemas.openxmlformats.org/officeDocument/2006/relationships/hyperlink" Target="http://www.athabascau.ca/html/syllabi/acct/acct356.htm" TargetMode="External"/><Relationship Id="rId15368fe32a533b" Type="http://schemas.openxmlformats.org/officeDocument/2006/relationships/hyperlink" Target="http://www.athabascau.ca/html/syllabi/cmis/cmis351.htm" TargetMode="External"/><Relationship Id="rId15368fe32a588b" Type="http://schemas.openxmlformats.org/officeDocument/2006/relationships/hyperlink" Target="http://www.athabascau.ca/html/syllabi/fnce/fnce370.htm" TargetMode="External"/><Relationship Id="rId15368fe32a5de8" Type="http://schemas.openxmlformats.org/officeDocument/2006/relationships/hyperlink" Target="http://www.athabascau.ca/html/syllabi/math/math265.htm" TargetMode="External"/><Relationship Id="rId15368fe32a640e" Type="http://schemas.openxmlformats.org/officeDocument/2006/relationships/hyperlink" Target="http://www.athabascau.ca/html/syllabi/mgsc/mgsc312.htm" TargetMode="External"/><Relationship Id="rId15368fe32a6977" Type="http://schemas.openxmlformats.org/officeDocument/2006/relationships/hyperlink" Target="http://www.athabascau.ca/html/syllabi/mgsc/mgsc368.htm" TargetMode="External"/><Relationship Id="rId15368fe32a6a75" Type="http://schemas.openxmlformats.org/officeDocument/2006/relationships/hyperlink" Target="http://www.athabascau.ca/html/syllabi/mgsc/mgsc369.htm" TargetMode="External"/><Relationship Id="rId15368fe32a6ffd" Type="http://schemas.openxmlformats.org/officeDocument/2006/relationships/hyperlink" Target="http://www.athabascau.ca/html/syllabi/mktg/mktg396.htm" TargetMode="External"/><Relationship Id="rId15368fe32a75bb" Type="http://schemas.openxmlformats.org/officeDocument/2006/relationships/hyperlink" Target="http://www.athabascau.ca/html/syllabi/econ/econ385.htm" TargetMode="External"/><Relationship Id="rId15368fe32a7bb6" Type="http://schemas.openxmlformats.org/officeDocument/2006/relationships/hyperlink" Target="http://www.athabascau.ca/html/syllabi/econ/econ476.htm" TargetMode="External"/><Relationship Id="rId15368fe32a8226" Type="http://schemas.openxmlformats.org/officeDocument/2006/relationships/hyperlink" Target="http://www.athabascau.ca/html/syllabi/fnce/fnce401.htm" TargetMode="External"/><Relationship Id="rId15368fe32a8838" Type="http://schemas.openxmlformats.org/officeDocument/2006/relationships/hyperlink" Target="http://www.athabascau.ca/html/syllabi/fnce/fnce403.htm" TargetMode="External"/><Relationship Id="rId15368fe32a8eb6" Type="http://schemas.openxmlformats.org/officeDocument/2006/relationships/hyperlink" Target="http://www.athabascau.ca/html/syllabi/fnce/fnce405.htm" TargetMode="External"/><Relationship Id="rId15368fe32a94d2" Type="http://schemas.openxmlformats.org/officeDocument/2006/relationships/hyperlink" Target="http://www.athabascau.ca/html/syllabi/fnce/fnce470.htm" TargetMode="External"/><Relationship Id="rId15368fe32a9ac4" Type="http://schemas.openxmlformats.org/officeDocument/2006/relationships/hyperlink" Target="http://www.athabascau.ca/html/syllabi/mgsc/mgsc405.htm" TargetMode="External"/><Relationship Id="rId15368fe32aa137" Type="http://schemas.openxmlformats.org/officeDocument/2006/relationships/hyperlink" Target="http://www.athabascau.ca/course/ug_subject/list_ef.php#econ" TargetMode="External"/><Relationship Id="rId15368fe32aa23d" Type="http://schemas.openxmlformats.org/officeDocument/2006/relationships/hyperlink" Target="http://www.athabascau.ca/course/ug_subject/list_ef.php#fnce" TargetMode="External"/><Relationship Id="rId15368fe32aaa50" Type="http://schemas.openxmlformats.org/officeDocument/2006/relationships/hyperlink" Target="http://www.athabascau.ca/course/ug_area/businessadmin.php" TargetMode="External"/><Relationship Id="rId15368fe32aaffa" Type="http://schemas.openxmlformats.org/officeDocument/2006/relationships/hyperlink" Target="http://www.athabascau.ca/course/ug_area/nonbusinessadm.php" TargetMode="External"/><Relationship Id="rId15368fe32ab598" Type="http://schemas.openxmlformats.org/officeDocument/2006/relationships/hyperlink" Target="http://www.athabascau.ca/course/ug_area/nonbusinessadm.php" TargetMode="External"/><Relationship Id="rId15368fe32ab92b" Type="http://schemas.openxmlformats.org/officeDocument/2006/relationships/hyperlink" Target="http://www.athabascau.ca/html/syllabi/admn/admn404.htm" TargetMode="External"/><Relationship Id="rId15368fe32a307e" Type="http://schemas.openxmlformats.org/officeDocument/2006/relationships/image" Target="media/imgrId15368fe32a307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