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344961" name="name15368fb2768943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b27689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b2768c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768d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768e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768f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b276927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a2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a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a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b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b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c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c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76c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c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d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d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e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e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f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6f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0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0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0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1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1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2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27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2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3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3a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73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b2774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b2768c4b" Type="http://schemas.openxmlformats.org/officeDocument/2006/relationships/hyperlink" Target="http://calendar.athabascau.ca/undergrad/2007/page03_06_03.html" TargetMode="External"/><Relationship Id="rId15368fb2768d7c" Type="http://schemas.openxmlformats.org/officeDocument/2006/relationships/hyperlink" Target="../../index.php" TargetMode="External"/><Relationship Id="rId15368fb2768e9a" Type="http://schemas.openxmlformats.org/officeDocument/2006/relationships/hyperlink" Target="../07%20index%20files/pplans07.php" TargetMode="External"/><Relationship Id="rId15368fb2768fa8" Type="http://schemas.openxmlformats.org/officeDocument/2006/relationships/hyperlink" Target="http://calendar.athabascau.ca/undergrad/2007/page12.html" TargetMode="External"/><Relationship Id="rId15368fb276927e" Type="http://schemas.openxmlformats.org/officeDocument/2006/relationships/hyperlink" Target="http://calendar.athabascau.ca/undergrad/2007/page03_06_03.html" TargetMode="External"/><Relationship Id="rId15368fb276a21c" Type="http://schemas.openxmlformats.org/officeDocument/2006/relationships/hyperlink" Target="http://www.athabascau.ca/html/syllabi/acct/acct355.htm" TargetMode="External"/><Relationship Id="rId15368fb276a861" Type="http://schemas.openxmlformats.org/officeDocument/2006/relationships/hyperlink" Target="http://www.athabascau.ca/html/syllabi/acct/acct356.htm" TargetMode="External"/><Relationship Id="rId15368fb276aef3" Type="http://schemas.openxmlformats.org/officeDocument/2006/relationships/hyperlink" Target="http://www.athabascau.ca/html/syllabi/cmis/cmis351.htm" TargetMode="External"/><Relationship Id="rId15368fb276b594" Type="http://schemas.openxmlformats.org/officeDocument/2006/relationships/hyperlink" Target="http://www.athabascau.ca/html/syllabi/fnce/fnce370.htm" TargetMode="External"/><Relationship Id="rId15368fb276bbc1" Type="http://schemas.openxmlformats.org/officeDocument/2006/relationships/hyperlink" Target="http://www.athabascau.ca/html/syllabi/math/math265.htm" TargetMode="External"/><Relationship Id="rId15368fb276c1e9" Type="http://schemas.openxmlformats.org/officeDocument/2006/relationships/hyperlink" Target="http://www.athabascau.ca/html/syllabi/mgsc/mgsc312.htm" TargetMode="External"/><Relationship Id="rId15368fb276c81d" Type="http://schemas.openxmlformats.org/officeDocument/2006/relationships/hyperlink" Target="http://www.athabascau.ca/html/syllabi/mgsc/mgsc368.htm" TargetMode="External"/><Relationship Id="rId15368fb276c929" Type="http://schemas.openxmlformats.org/officeDocument/2006/relationships/hyperlink" Target="http://www.athabascau.ca/html/syllabi/mgsc/mgsc369.htm" TargetMode="External"/><Relationship Id="rId15368fb276cf72" Type="http://schemas.openxmlformats.org/officeDocument/2006/relationships/hyperlink" Target="http://www.athabascau.ca/html/syllabi/mktg/mktg396.htm" TargetMode="External"/><Relationship Id="rId15368fb276d84c" Type="http://schemas.openxmlformats.org/officeDocument/2006/relationships/hyperlink" Target="http://www.athabascau.ca/course/ug_area/businessadmin.php" TargetMode="External"/><Relationship Id="rId15368fb276de8e" Type="http://schemas.openxmlformats.org/officeDocument/2006/relationships/hyperlink" Target="http://www.athabascau.ca/course/ug_area/businessadmin.php" TargetMode="External"/><Relationship Id="rId15368fb276e4ab" Type="http://schemas.openxmlformats.org/officeDocument/2006/relationships/hyperlink" Target="http://www.athabascau.ca/course/ug_area/businessadmin.php" TargetMode="External"/><Relationship Id="rId15368fb276ebe2" Type="http://schemas.openxmlformats.org/officeDocument/2006/relationships/hyperlink" Target="http://www.athabascau.ca/course/ug_area/businessadmin.php" TargetMode="External"/><Relationship Id="rId15368fb276f33b" Type="http://schemas.openxmlformats.org/officeDocument/2006/relationships/hyperlink" Target="http://www.athabascau.ca/course/ug_area/businessadmin.php" TargetMode="External"/><Relationship Id="rId15368fb276fa77" Type="http://schemas.openxmlformats.org/officeDocument/2006/relationships/hyperlink" Target="http://www.athabascau.ca/course/ug_area/nonbusinessadm.php" TargetMode="External"/><Relationship Id="rId15368fb27700ee" Type="http://schemas.openxmlformats.org/officeDocument/2006/relationships/hyperlink" Target="http://www.athabascau.ca/course/ug_area/nonbusinessadm.php" TargetMode="External"/><Relationship Id="rId15368fb277075a" Type="http://schemas.openxmlformats.org/officeDocument/2006/relationships/hyperlink" Target="http://www.athabascau.ca/course/ug_area/nonbusinessadm.php" TargetMode="External"/><Relationship Id="rId15368fb2770de3" Type="http://schemas.openxmlformats.org/officeDocument/2006/relationships/hyperlink" Target="http://www.athabascau.ca/course/ug_area/nonbusinessadm.php" TargetMode="External"/><Relationship Id="rId15368fb2771466" Type="http://schemas.openxmlformats.org/officeDocument/2006/relationships/hyperlink" Target="http://www.athabascau.ca/course/ug_area/nonbusinessadm.php" TargetMode="External"/><Relationship Id="rId15368fb2771abd" Type="http://schemas.openxmlformats.org/officeDocument/2006/relationships/hyperlink" Target="http://www.athabascau.ca/course/ug_area/nonbusinessadm.php" TargetMode="External"/><Relationship Id="rId15368fb277212f" Type="http://schemas.openxmlformats.org/officeDocument/2006/relationships/hyperlink" Target="http://www.athabascau.ca/course/ug_area/nonbusinessadm.php" TargetMode="External"/><Relationship Id="rId15368fb27727a9" Type="http://schemas.openxmlformats.org/officeDocument/2006/relationships/hyperlink" Target="http://www.athabascau.ca/course/ug_area/nonbusinessadm.php" TargetMode="External"/><Relationship Id="rId15368fb2772e12" Type="http://schemas.openxmlformats.org/officeDocument/2006/relationships/hyperlink" Target="http://www.athabascau.ca/course/ug_area/nonbusinessadm.php" TargetMode="External"/><Relationship Id="rId15368fb2773476" Type="http://schemas.openxmlformats.org/officeDocument/2006/relationships/hyperlink" Target="http://www.athabascau.ca/course/ug_area/nonbusinessadm.php" TargetMode="External"/><Relationship Id="rId15368fb2773ae5" Type="http://schemas.openxmlformats.org/officeDocument/2006/relationships/hyperlink" Target="http://www.athabascau.ca/course/ug_area/nonbusinessadm.php" TargetMode="External"/><Relationship Id="rId15368fb2773ed9" Type="http://schemas.openxmlformats.org/officeDocument/2006/relationships/hyperlink" Target="http://www.athabascau.ca/html/syllabi/admn/admn404.htm" TargetMode="External"/><Relationship Id="rId15368fb2774937" Type="http://schemas.openxmlformats.org/officeDocument/2006/relationships/hyperlink" Target="http://www.athabascau.ca/html/syllabi/admn/admn404.htm" TargetMode="External"/><Relationship Id="rId15368fb2768907" Type="http://schemas.openxmlformats.org/officeDocument/2006/relationships/image" Target="media/imgrId15368fb276890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