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900161" name="name1531f7e05e3015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05e2fd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05e32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5e33c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5e34d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5e35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e05e381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4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4e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5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Recommended to complete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5c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62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68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6f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7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7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8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82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88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8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8a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90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9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9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96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9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7e05e9d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a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ab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5ea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5ea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b0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b4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bd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b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b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c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c7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c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c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d0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d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d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d9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5ed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e0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e7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e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f4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efb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f0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5f03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f0a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f11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f18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f1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f2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f2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f3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011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018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019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01a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02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022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023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02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non business &amp; administrative studies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</w:t>
                  </w:r>
                  <w:hyperlink r:id="rId1531f7e06034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03d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04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044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04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04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1f7e0604e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Enrolment Requirement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gain entrance to the e-Commerce major, students must complete 2 courses or their equivalent, </w:t>
                  </w:r>
                  <w:hyperlink r:id="rId1531f7e06054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7e0605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each with a grade of 1.7 (60%) or greater.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05e32a5" Type="http://schemas.openxmlformats.org/officeDocument/2006/relationships/hyperlink" Target="http://calendar.athabascau.ca/undergrad/2007/page03_06_02.html" TargetMode="External"/><Relationship Id="rId1531f7e05e33c9" Type="http://schemas.openxmlformats.org/officeDocument/2006/relationships/hyperlink" Target="../../index.php" TargetMode="External"/><Relationship Id="rId1531f7e05e34d7" Type="http://schemas.openxmlformats.org/officeDocument/2006/relationships/hyperlink" Target="../07%20index%20files/pplans07.php" TargetMode="External"/><Relationship Id="rId1531f7e05e35f4" Type="http://schemas.openxmlformats.org/officeDocument/2006/relationships/hyperlink" Target="http://calendar.athabascau.ca/undergrad/2007/page12.html" TargetMode="External"/><Relationship Id="rId1531f7e05e381b" Type="http://schemas.openxmlformats.org/officeDocument/2006/relationships/hyperlink" Target="http://calendar.athabascau.ca/undergrad/2007/page03_06_02.html" TargetMode="External"/><Relationship Id="rId1531f7e05e4875" Type="http://schemas.openxmlformats.org/officeDocument/2006/relationships/hyperlink" Target="http://www.athabascau.ca/html/syllabi/acct/acct253.htm" TargetMode="External"/><Relationship Id="rId1531f7e05e4efd" Type="http://schemas.openxmlformats.org/officeDocument/2006/relationships/hyperlink" Target="http://www.athabascau.ca/html/syllabi/admn/admn232.htm" TargetMode="External"/><Relationship Id="rId1531f7e05e5586" Type="http://schemas.openxmlformats.org/officeDocument/2006/relationships/hyperlink" Target="http://www.athabascau.ca/html/syllabi/admn/admn233.htm" TargetMode="External"/><Relationship Id="rId1531f7e05e5c0d" Type="http://schemas.openxmlformats.org/officeDocument/2006/relationships/hyperlink" Target="http://www.athabascau.ca/html/syllabi/econ/econ247.htm" TargetMode="External"/><Relationship Id="rId1531f7e05e6289" Type="http://schemas.openxmlformats.org/officeDocument/2006/relationships/hyperlink" Target="http://www.athabascau.ca/html/syllabi/econ/econ248.htm" TargetMode="External"/><Relationship Id="rId1531f7e05e68f9" Type="http://schemas.openxmlformats.org/officeDocument/2006/relationships/hyperlink" Target="http://www.athabascau.ca/course/ug_subject/list_ef.php#engl" TargetMode="External"/><Relationship Id="rId1531f7e05e6f5f" Type="http://schemas.openxmlformats.org/officeDocument/2006/relationships/hyperlink" Target="http://www.athabascau.ca/html/syllabi/math/math265.htm" TargetMode="External"/><Relationship Id="rId1531f7e05e78ba" Type="http://schemas.openxmlformats.org/officeDocument/2006/relationships/hyperlink" Target="http://www.athabascau.ca/course/ug_area/businessadmin.php" TargetMode="External"/><Relationship Id="rId1531f7e05e7ffb" Type="http://schemas.openxmlformats.org/officeDocument/2006/relationships/hyperlink" Target="http://www.athabascau.ca/course/ug_area/humanities.php" TargetMode="External"/><Relationship Id="rId1531f7e05e8101" Type="http://schemas.openxmlformats.org/officeDocument/2006/relationships/hyperlink" Target="http://www.athabascau.ca/course/ug_area/science.php" TargetMode="External"/><Relationship Id="rId1531f7e05e8202" Type="http://schemas.openxmlformats.org/officeDocument/2006/relationships/hyperlink" Target="http://www.athabascau.ca/course/ug_area/social.php" TargetMode="External"/><Relationship Id="rId1531f7e05e8874" Type="http://schemas.openxmlformats.org/officeDocument/2006/relationships/hyperlink" Target="http://www.athabascau.ca/course/ug_area/humanities.php" TargetMode="External"/><Relationship Id="rId1531f7e05e897c" Type="http://schemas.openxmlformats.org/officeDocument/2006/relationships/hyperlink" Target="http://www.athabascau.ca/course/ug_area/science.php" TargetMode="External"/><Relationship Id="rId1531f7e05e8a78" Type="http://schemas.openxmlformats.org/officeDocument/2006/relationships/hyperlink" Target="http://www.athabascau.ca/course/ug_area/social.php" TargetMode="External"/><Relationship Id="rId1531f7e05e90ea" Type="http://schemas.openxmlformats.org/officeDocument/2006/relationships/hyperlink" Target="http://www.athabascau.ca/course/ug_area/humanities.php" TargetMode="External"/><Relationship Id="rId1531f7e05e91ed" Type="http://schemas.openxmlformats.org/officeDocument/2006/relationships/hyperlink" Target="http://www.athabascau.ca/course/ug_area/science.php" TargetMode="External"/><Relationship Id="rId1531f7e05e92ec" Type="http://schemas.openxmlformats.org/officeDocument/2006/relationships/hyperlink" Target="http://www.athabascau.ca/course/ug_area/social.php" TargetMode="External"/><Relationship Id="rId1531f7e05e966d" Type="http://schemas.openxmlformats.org/officeDocument/2006/relationships/hyperlink" Target="http://www.athabascau.ca/html/syllabi/acct/acct355.htm" TargetMode="External"/><Relationship Id="rId1531f7e05e9ce8" Type="http://schemas.openxmlformats.org/officeDocument/2006/relationships/hyperlink" Target="http://www.athabascau.ca/html/syllabi/cmis/cmis311.htm" TargetMode="External"/><Relationship Id="rId1531f7e05e9dec" Type="http://schemas.openxmlformats.org/officeDocument/2006/relationships/hyperlink" Target="http://www.athabascau.ca/course/ug_subject/list_cd.php#comp" TargetMode="External"/><Relationship Id="rId1531f7e05ea4a7" Type="http://schemas.openxmlformats.org/officeDocument/2006/relationships/hyperlink" Target="http://www.athabascau.ca/html/syllabi/lgst/lgst369.htm" TargetMode="External"/><Relationship Id="rId1531f7e05eab28" Type="http://schemas.openxmlformats.org/officeDocument/2006/relationships/hyperlink" Target="http://www.athabascau.ca/html/syllabi/mgsc/mgsc301.htm" TargetMode="External"/><Relationship Id="rId1531f7e05eac2d" Type="http://schemas.openxmlformats.org/officeDocument/2006/relationships/hyperlink" Target="http://www.athabascau.ca/html/syllabi/math/math215.htm" TargetMode="External"/><Relationship Id="rId1531f7e05ead32" Type="http://schemas.openxmlformats.org/officeDocument/2006/relationships/hyperlink" Target="http://www.athabascau.ca/html/syllabi/math/math216.htm" TargetMode="External"/><Relationship Id="rId1531f7e05eb081" Type="http://schemas.openxmlformats.org/officeDocument/2006/relationships/hyperlink" Target="http://www.athabascau.ca/html/syllabi/mgsc/mgsc301.htm" TargetMode="External"/><Relationship Id="rId1531f7e05eb466" Type="http://schemas.openxmlformats.org/officeDocument/2006/relationships/hyperlink" Target="http://www.athabascau.ca/html/syllabi/mgsc/mgsc312.htm" TargetMode="External"/><Relationship Id="rId1531f7e05ebdd9" Type="http://schemas.openxmlformats.org/officeDocument/2006/relationships/hyperlink" Target="http://www.athabascau.ca/course/ug_area/humanities.php" TargetMode="External"/><Relationship Id="rId1531f7e05ebedf" Type="http://schemas.openxmlformats.org/officeDocument/2006/relationships/hyperlink" Target="http://www.athabascau.ca/course/ug_area/science.php" TargetMode="External"/><Relationship Id="rId1531f7e05ebfe2" Type="http://schemas.openxmlformats.org/officeDocument/2006/relationships/hyperlink" Target="http://www.athabascau.ca/course/ug_area/social.php" TargetMode="External"/><Relationship Id="rId1531f7e05ec683" Type="http://schemas.openxmlformats.org/officeDocument/2006/relationships/hyperlink" Target="http://www.athabascau.ca/course/ug_area/humanities.php" TargetMode="External"/><Relationship Id="rId1531f7e05ec792" Type="http://schemas.openxmlformats.org/officeDocument/2006/relationships/hyperlink" Target="http://www.athabascau.ca/course/ug_area/science.php" TargetMode="External"/><Relationship Id="rId1531f7e05ec897" Type="http://schemas.openxmlformats.org/officeDocument/2006/relationships/hyperlink" Target="http://www.athabascau.ca/course/ug_area/social.php" TargetMode="External"/><Relationship Id="rId1531f7e05ecf4e" Type="http://schemas.openxmlformats.org/officeDocument/2006/relationships/hyperlink" Target="http://www.athabascau.ca/course/ug_area/humanities.php" TargetMode="External"/><Relationship Id="rId1531f7e05ed05c" Type="http://schemas.openxmlformats.org/officeDocument/2006/relationships/hyperlink" Target="http://www.athabascau.ca/course/ug_area/science.php" TargetMode="External"/><Relationship Id="rId1531f7e05ed164" Type="http://schemas.openxmlformats.org/officeDocument/2006/relationships/hyperlink" Target="http://www.athabascau.ca/course/ug_area/social.php" TargetMode="External"/><Relationship Id="rId1531f7e05ed825" Type="http://schemas.openxmlformats.org/officeDocument/2006/relationships/hyperlink" Target="http://www.athabascau.ca/course/ug_area/humanities.php" TargetMode="External"/><Relationship Id="rId1531f7e05ed937" Type="http://schemas.openxmlformats.org/officeDocument/2006/relationships/hyperlink" Target="http://www.athabascau.ca/course/ug_area/science.php" TargetMode="External"/><Relationship Id="rId1531f7e05eda40" Type="http://schemas.openxmlformats.org/officeDocument/2006/relationships/hyperlink" Target="http://www.athabascau.ca/course/ug_area/social.php" TargetMode="External"/><Relationship Id="rId1531f7e05ee081" Type="http://schemas.openxmlformats.org/officeDocument/2006/relationships/hyperlink" Target="http://www.athabascau.ca/html/syllabi/acct/acct356.htm" TargetMode="External"/><Relationship Id="rId1531f7e05ee750" Type="http://schemas.openxmlformats.org/officeDocument/2006/relationships/hyperlink" Target="http://www.athabascau.ca/html/syllabi/cmis/cmis351.htm" TargetMode="External"/><Relationship Id="rId1531f7e05eee26" Type="http://schemas.openxmlformats.org/officeDocument/2006/relationships/hyperlink" Target="http://www.athabascau.ca/html/syllabi/fnce/fnce370.htm" TargetMode="External"/><Relationship Id="rId1531f7e05ef4f4" Type="http://schemas.openxmlformats.org/officeDocument/2006/relationships/hyperlink" Target="http://www.athabascau.ca/html/syllabi/mktg/mktg396.htm" TargetMode="External"/><Relationship Id="rId1531f7e05efbbf" Type="http://schemas.openxmlformats.org/officeDocument/2006/relationships/hyperlink" Target="http://www.athabascau.ca/html/syllabi/orgb/orgb364.htm" TargetMode="External"/><Relationship Id="rId1531f7e05f0293" Type="http://schemas.openxmlformats.org/officeDocument/2006/relationships/hyperlink" Target="http://www.athabascau.ca/html/syllabi/mgsc/mgsc368.htm" TargetMode="External"/><Relationship Id="rId1531f7e05f039d" Type="http://schemas.openxmlformats.org/officeDocument/2006/relationships/hyperlink" Target="http://www.athabascau.ca/html/syllabi/mgsc/mgsc369.htm" TargetMode="External"/><Relationship Id="rId1531f7e05f0a73" Type="http://schemas.openxmlformats.org/officeDocument/2006/relationships/hyperlink" Target="http://www.athabascau.ca/html/syllabi/admn/admn415.htm" TargetMode="External"/><Relationship Id="rId1531f7e05f1157" Type="http://schemas.openxmlformats.org/officeDocument/2006/relationships/hyperlink" Target="http://www.athabascau.ca/html/syllabi/ecom/ecom320.htm" TargetMode="External"/><Relationship Id="rId1531f7e05f181c" Type="http://schemas.openxmlformats.org/officeDocument/2006/relationships/hyperlink" Target="http://www.athabascau.ca/html/syllabi/ecom/ecom420.htm" TargetMode="External"/><Relationship Id="rId1531f7e05f1edc" Type="http://schemas.openxmlformats.org/officeDocument/2006/relationships/hyperlink" Target="http://www.athabascau.ca/html/syllabi/mgsc/mgsc418.htm" TargetMode="External"/><Relationship Id="rId1531f7e05f25b3" Type="http://schemas.openxmlformats.org/officeDocument/2006/relationships/hyperlink" Target="http://www.athabascau.ca/html/syllabi/mktg/mktg410.htm" TargetMode="External"/><Relationship Id="rId1531f7e05f2c7e" Type="http://schemas.openxmlformats.org/officeDocument/2006/relationships/hyperlink" Target="http://www.athabascau.ca/html/syllabi/orgb/orgb430.htm" TargetMode="External"/><Relationship Id="rId1531f7e05f3365" Type="http://schemas.openxmlformats.org/officeDocument/2006/relationships/hyperlink" Target="http://www.athabascau.ca/html/syllabi/comp/comp361.htm" TargetMode="External"/><Relationship Id="rId1531f7e06011df" Type="http://schemas.openxmlformats.org/officeDocument/2006/relationships/hyperlink" Target="http://www.athabascau.ca/course/ug_area/businessadmin.php" TargetMode="External"/><Relationship Id="rId1531f7e06018b4" Type="http://schemas.openxmlformats.org/officeDocument/2006/relationships/hyperlink" Target="http://www.athabascau.ca/course/ug_area/humanities.php" TargetMode="External"/><Relationship Id="rId1531f7e06019bf" Type="http://schemas.openxmlformats.org/officeDocument/2006/relationships/hyperlink" Target="http://www.athabascau.ca/course/ug_area/science.php" TargetMode="External"/><Relationship Id="rId1531f7e0601ac5" Type="http://schemas.openxmlformats.org/officeDocument/2006/relationships/hyperlink" Target="http://www.athabascau.ca/course/ug_area/social.php" TargetMode="External"/><Relationship Id="rId1531f7e060219f" Type="http://schemas.openxmlformats.org/officeDocument/2006/relationships/hyperlink" Target="http://www.athabascau.ca/course/ug_area/humanities.php" TargetMode="External"/><Relationship Id="rId1531f7e06022a9" Type="http://schemas.openxmlformats.org/officeDocument/2006/relationships/hyperlink" Target="http://www.athabascau.ca/course/ug_area/science.php" TargetMode="External"/><Relationship Id="rId1531f7e06023ac" Type="http://schemas.openxmlformats.org/officeDocument/2006/relationships/hyperlink" Target="http://www.athabascau.ca/course/ug_area/social.php" TargetMode="External"/><Relationship Id="rId1531f7e060278d" Type="http://schemas.openxmlformats.org/officeDocument/2006/relationships/hyperlink" Target="http://www.athabascau.ca/html/syllabi/admn/admn404.htm" TargetMode="External"/><Relationship Id="rId1531f7e06034f9" Type="http://schemas.openxmlformats.org/officeDocument/2006/relationships/hyperlink" Target="http://www.athabascau.ca/html/syllabi/admn/admn404.htm" TargetMode="External"/><Relationship Id="rId1531f7e0603df1" Type="http://schemas.openxmlformats.org/officeDocument/2006/relationships/hyperlink" Target="http://www.athabascau.ca/html/syllabi/cmis/cmis341.htm" TargetMode="External"/><Relationship Id="rId1531f7e060411d" Type="http://schemas.openxmlformats.org/officeDocument/2006/relationships/hyperlink" Target="http://www.athabascau.ca/html/syllabi/cmis/cmis342.htm" TargetMode="External"/><Relationship Id="rId1531f7e0604449" Type="http://schemas.openxmlformats.org/officeDocument/2006/relationships/hyperlink" Target="http://www.athabascau.ca/html/syllabi/cmis/cmis455.htm" TargetMode="External"/><Relationship Id="rId1531f7e0604770" Type="http://schemas.openxmlformats.org/officeDocument/2006/relationships/hyperlink" Target="http://www.athabascau.ca/html/syllabi/comp/comp266.htm" TargetMode="External"/><Relationship Id="rId1531f7e0604a94" Type="http://schemas.openxmlformats.org/officeDocument/2006/relationships/hyperlink" Target="http://www.athabascau.ca/html/syllabi/comp/comp268.htm" TargetMode="External"/><Relationship Id="rId1531f7e0604e2f" Type="http://schemas.openxmlformats.org/officeDocument/2006/relationships/hyperlink" Target="http://www.athabascau.ca/course/ug_subject/list_cd.php#comp" TargetMode="External"/><Relationship Id="rId1531f7e06054c3" Type="http://schemas.openxmlformats.org/officeDocument/2006/relationships/hyperlink" Target="http://www.athabascau.ca/html/syllabi/acct/acct253.htm" TargetMode="External"/><Relationship Id="rId1531f7e06055c9" Type="http://schemas.openxmlformats.org/officeDocument/2006/relationships/hyperlink" Target="http://www.athabascau.ca/html/syllabi/admn/admn232.htm" TargetMode="External"/><Relationship Id="rId1531f7e05e2fdb" Type="http://schemas.openxmlformats.org/officeDocument/2006/relationships/image" Target="media/imgrId1531f7e05e2fd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