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5255789" name="name1531f7e06d673c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06d67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e06d69c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06d6af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06d6c1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06d6d3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7e06d6fa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Financial Services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January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d80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d86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d8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d93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d9a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da0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da6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db0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6db1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6db2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db8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6db9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6dba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dc1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6dc2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6dc3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dca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dcd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dd4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1f7e06dd5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ddc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de2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6de3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6de4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de8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dec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df5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6df6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6df7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dfe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6dff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6e00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07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6e08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6e09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10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6e11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6e12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19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20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27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2d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34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3b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6e3c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43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level ORGB course (other then </w:t>
                  </w:r>
                  <w:hyperlink r:id="rId1531f7e06e47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4b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52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59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60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66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6d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74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1f7e06e7c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6e7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87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8d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94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9b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6e9f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non business &amp; administrative studies at the preparatory (100) level can be taken.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Note: Program requires 12 credits at the 400-level. </w:t>
                  </w:r>
                  <w:hyperlink r:id="rId1531f7e06eac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 these credits and must be taken at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***** A maximum of 30 credits can be transferred into the program for years 3 &amp; 4 in addition to the 60 first and second year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9 credits can be transferred in for the core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06d69cc" Type="http://schemas.openxmlformats.org/officeDocument/2006/relationships/hyperlink" Target="http://calendar.athabascau.ca/undergrad/2007/page03_06_02_a.html" TargetMode="External"/><Relationship Id="rId1531f7e06d6afd" Type="http://schemas.openxmlformats.org/officeDocument/2006/relationships/hyperlink" Target="../../index.php" TargetMode="External"/><Relationship Id="rId1531f7e06d6c1c" Type="http://schemas.openxmlformats.org/officeDocument/2006/relationships/hyperlink" Target="../07%20index%20files/pplans07.php" TargetMode="External"/><Relationship Id="rId1531f7e06d6d3c" Type="http://schemas.openxmlformats.org/officeDocument/2006/relationships/hyperlink" Target="http://calendar.athabascau.ca/undergrad/2007/page12.html" TargetMode="External"/><Relationship Id="rId1531f7e06d6fa1" Type="http://schemas.openxmlformats.org/officeDocument/2006/relationships/hyperlink" Target="http://calendar.athabascau.ca/undergrad/2007/page03_06_02_a.html" TargetMode="External"/><Relationship Id="rId1531f7e06d8008" Type="http://schemas.openxmlformats.org/officeDocument/2006/relationships/hyperlink" Target="http://www.athabascau.ca/html/syllabi/acct/acct253.htm" TargetMode="External"/><Relationship Id="rId1531f7e06d869e" Type="http://schemas.openxmlformats.org/officeDocument/2006/relationships/hyperlink" Target="http://www.athabascau.ca/html/syllabi/admn/admn232.htm" TargetMode="External"/><Relationship Id="rId1531f7e06d8d23" Type="http://schemas.openxmlformats.org/officeDocument/2006/relationships/hyperlink" Target="http://www.athabascau.ca/html/syllabi/admn/admn233.htm" TargetMode="External"/><Relationship Id="rId1531f7e06d939a" Type="http://schemas.openxmlformats.org/officeDocument/2006/relationships/hyperlink" Target="http://www.athabascau.ca/html/syllabi/econ/econ247.htm" TargetMode="External"/><Relationship Id="rId1531f7e06d9a17" Type="http://schemas.openxmlformats.org/officeDocument/2006/relationships/hyperlink" Target="http://www.athabascau.ca/html/syllabi/econ/econ248.htm" TargetMode="External"/><Relationship Id="rId1531f7e06da085" Type="http://schemas.openxmlformats.org/officeDocument/2006/relationships/hyperlink" Target="http://www.athabascau.ca/course/ug_subject/list_ef.php#engl" TargetMode="External"/><Relationship Id="rId1531f7e06da6fb" Type="http://schemas.openxmlformats.org/officeDocument/2006/relationships/hyperlink" Target="http://www.athabascau.ca/html/syllabi/math/math265.htm" TargetMode="External"/><Relationship Id="rId1531f7e06db04b" Type="http://schemas.openxmlformats.org/officeDocument/2006/relationships/hyperlink" Target="http://www.athabascau.ca/course/ug_area/humanities.php" TargetMode="External"/><Relationship Id="rId1531f7e06db14f" Type="http://schemas.openxmlformats.org/officeDocument/2006/relationships/hyperlink" Target="http://www.athabascau.ca/course/ug_area/science.php" TargetMode="External"/><Relationship Id="rId1531f7e06db248" Type="http://schemas.openxmlformats.org/officeDocument/2006/relationships/hyperlink" Target="http://www.athabascau.ca/course/ug_area/social.php" TargetMode="External"/><Relationship Id="rId1531f7e06db8b9" Type="http://schemas.openxmlformats.org/officeDocument/2006/relationships/hyperlink" Target="http://www.athabascau.ca/course/ug_area/humanities.php" TargetMode="External"/><Relationship Id="rId1531f7e06db9bf" Type="http://schemas.openxmlformats.org/officeDocument/2006/relationships/hyperlink" Target="http://www.athabascau.ca/course/ug_area/science.php" TargetMode="External"/><Relationship Id="rId1531f7e06dbac1" Type="http://schemas.openxmlformats.org/officeDocument/2006/relationships/hyperlink" Target="http://www.athabascau.ca/course/ug_area/social.php" TargetMode="External"/><Relationship Id="rId1531f7e06dc1f1" Type="http://schemas.openxmlformats.org/officeDocument/2006/relationships/hyperlink" Target="http://www.athabascau.ca/course/ug_area/humanities.php" TargetMode="External"/><Relationship Id="rId1531f7e06dc2f7" Type="http://schemas.openxmlformats.org/officeDocument/2006/relationships/hyperlink" Target="http://www.athabascau.ca/course/ug_area/science.php" TargetMode="External"/><Relationship Id="rId1531f7e06dc3f7" Type="http://schemas.openxmlformats.org/officeDocument/2006/relationships/hyperlink" Target="http://www.athabascau.ca/course/ug_area/social.php" TargetMode="External"/><Relationship Id="rId1531f7e06dca65" Type="http://schemas.openxmlformats.org/officeDocument/2006/relationships/hyperlink" Target="http://www.athabascau.ca/course/ug_area/businessadmin.php" TargetMode="External"/><Relationship Id="rId1531f7e06dcdf8" Type="http://schemas.openxmlformats.org/officeDocument/2006/relationships/hyperlink" Target="http://www.athabascau.ca/html/syllabi/acct/acct355.htm" TargetMode="External"/><Relationship Id="rId1531f7e06dd46d" Type="http://schemas.openxmlformats.org/officeDocument/2006/relationships/hyperlink" Target="http://www.athabascau.ca/html/syllabi/cmis/cmis311.htm" TargetMode="External"/><Relationship Id="rId1531f7e06dd573" Type="http://schemas.openxmlformats.org/officeDocument/2006/relationships/hyperlink" Target="http://www.athabascau.ca/course/ug_subject/list_cd.php#comp" TargetMode="External"/><Relationship Id="rId1531f7e06ddc36" Type="http://schemas.openxmlformats.org/officeDocument/2006/relationships/hyperlink" Target="http://www.athabascau.ca/html/syllabi/lgst/lgst369.htm" TargetMode="External"/><Relationship Id="rId1531f7e06de2b8" Type="http://schemas.openxmlformats.org/officeDocument/2006/relationships/hyperlink" Target="http://www.athabascau.ca/html/syllabi/math/math215.htm" TargetMode="External"/><Relationship Id="rId1531f7e06de3c6" Type="http://schemas.openxmlformats.org/officeDocument/2006/relationships/hyperlink" Target="http://www.athabascau.ca/html/syllabi/math/math216.htm" TargetMode="External"/><Relationship Id="rId1531f7e06de4dd" Type="http://schemas.openxmlformats.org/officeDocument/2006/relationships/hyperlink" Target="http://www.athabascau.ca/html/syllabi/mgsc/mgsc301.htm" TargetMode="External"/><Relationship Id="rId1531f7e06de83e" Type="http://schemas.openxmlformats.org/officeDocument/2006/relationships/hyperlink" Target="http://www.athabascau.ca/html/syllabi/mgsc/mgsc301.htm" TargetMode="External"/><Relationship Id="rId1531f7e06dec26" Type="http://schemas.openxmlformats.org/officeDocument/2006/relationships/hyperlink" Target="http://www.athabascau.ca/html/syllabi/mgsc/mgsc312.htm" TargetMode="External"/><Relationship Id="rId1531f7e06df5d7" Type="http://schemas.openxmlformats.org/officeDocument/2006/relationships/hyperlink" Target="http://www.athabascau.ca/course/ug_area/humanities.php" TargetMode="External"/><Relationship Id="rId1531f7e06df6ec" Type="http://schemas.openxmlformats.org/officeDocument/2006/relationships/hyperlink" Target="http://www.athabascau.ca/course/ug_area/science.php" TargetMode="External"/><Relationship Id="rId1531f7e06df7f7" Type="http://schemas.openxmlformats.org/officeDocument/2006/relationships/hyperlink" Target="http://www.athabascau.ca/course/ug_area/social.php" TargetMode="External"/><Relationship Id="rId1531f7e06dfed6" Type="http://schemas.openxmlformats.org/officeDocument/2006/relationships/hyperlink" Target="http://www.athabascau.ca/course/ug_area/humanities.php" TargetMode="External"/><Relationship Id="rId1531f7e06dffe7" Type="http://schemas.openxmlformats.org/officeDocument/2006/relationships/hyperlink" Target="http://www.athabascau.ca/course/ug_area/science.php" TargetMode="External"/><Relationship Id="rId1531f7e06e00f2" Type="http://schemas.openxmlformats.org/officeDocument/2006/relationships/hyperlink" Target="http://www.athabascau.ca/course/ug_area/social.php" TargetMode="External"/><Relationship Id="rId1531f7e06e07cd" Type="http://schemas.openxmlformats.org/officeDocument/2006/relationships/hyperlink" Target="http://www.athabascau.ca/course/ug_area/humanities.php" TargetMode="External"/><Relationship Id="rId1531f7e06e08de" Type="http://schemas.openxmlformats.org/officeDocument/2006/relationships/hyperlink" Target="http://www.athabascau.ca/course/ug_area/science.php" TargetMode="External"/><Relationship Id="rId1531f7e06e09f2" Type="http://schemas.openxmlformats.org/officeDocument/2006/relationships/hyperlink" Target="http://www.athabascau.ca/course/ug_area/social.php" TargetMode="External"/><Relationship Id="rId1531f7e06e10c3" Type="http://schemas.openxmlformats.org/officeDocument/2006/relationships/hyperlink" Target="http://www.athabascau.ca/course/ug_area/humanities.php" TargetMode="External"/><Relationship Id="rId1531f7e06e11d6" Type="http://schemas.openxmlformats.org/officeDocument/2006/relationships/hyperlink" Target="http://www.athabascau.ca/course/ug_area/science.php" TargetMode="External"/><Relationship Id="rId1531f7e06e12e9" Type="http://schemas.openxmlformats.org/officeDocument/2006/relationships/hyperlink" Target="http://www.athabascau.ca/course/ug_area/social.php" TargetMode="External"/><Relationship Id="rId1531f7e06e1946" Type="http://schemas.openxmlformats.org/officeDocument/2006/relationships/hyperlink" Target="http://www.athabascau.ca/html/syllabi/acct/acct356.htm" TargetMode="External"/><Relationship Id="rId1531f7e06e2014" Type="http://schemas.openxmlformats.org/officeDocument/2006/relationships/hyperlink" Target="http://www.athabascau.ca/html/syllabi/cmis/cmis351.htm" TargetMode="External"/><Relationship Id="rId1531f7e06e2707" Type="http://schemas.openxmlformats.org/officeDocument/2006/relationships/hyperlink" Target="http://www.athabascau.ca/html/syllabi/fnce/fnce370.htm" TargetMode="External"/><Relationship Id="rId1531f7e06e2dd4" Type="http://schemas.openxmlformats.org/officeDocument/2006/relationships/hyperlink" Target="http://www.athabascau.ca/html/syllabi/mktg/mktg396.htm" TargetMode="External"/><Relationship Id="rId1531f7e06e34b9" Type="http://schemas.openxmlformats.org/officeDocument/2006/relationships/hyperlink" Target="http://www.athabascau.ca/html/syllabi/orgb/orgb364.htm" TargetMode="External"/><Relationship Id="rId1531f7e06e3b89" Type="http://schemas.openxmlformats.org/officeDocument/2006/relationships/hyperlink" Target="http://www.athabascau.ca/html/syllabi/mgsc/mgsc368.htm" TargetMode="External"/><Relationship Id="rId1531f7e06e3c94" Type="http://schemas.openxmlformats.org/officeDocument/2006/relationships/hyperlink" Target="http://www.athabascau.ca/html/syllabi/mgsc/mgsc369.htm" TargetMode="External"/><Relationship Id="rId1531f7e06e4371" Type="http://schemas.openxmlformats.org/officeDocument/2006/relationships/hyperlink" Target="http://www.athabascau.ca/course/ug_subject/list_np.php#orgb" TargetMode="External"/><Relationship Id="rId1531f7e06e4746" Type="http://schemas.openxmlformats.org/officeDocument/2006/relationships/hyperlink" Target="http://www.athabascau.ca/html/syllabi/orgb/orgb364.htm" TargetMode="External"/><Relationship Id="rId1531f7e06e4b64" Type="http://schemas.openxmlformats.org/officeDocument/2006/relationships/hyperlink" Target="http://www.athabascau.ca/html/syllabi/econ/econ385.htm" TargetMode="External"/><Relationship Id="rId1531f7e06e5239" Type="http://schemas.openxmlformats.org/officeDocument/2006/relationships/hyperlink" Target="http://www.athabascau.ca/html/syllabi/econ/econ476.htm" TargetMode="External"/><Relationship Id="rId1531f7e06e5921" Type="http://schemas.openxmlformats.org/officeDocument/2006/relationships/hyperlink" Target="http://www.athabascau.ca/html/syllabi/fnce/fnce401.htm" TargetMode="External"/><Relationship Id="rId1531f7e06e6013" Type="http://schemas.openxmlformats.org/officeDocument/2006/relationships/hyperlink" Target="http://www.athabascau.ca/html/syllabi/fnce/fnce403.htm" TargetMode="External"/><Relationship Id="rId1531f7e06e66ec" Type="http://schemas.openxmlformats.org/officeDocument/2006/relationships/hyperlink" Target="http://www.athabascau.ca/html/syllabi/fnce/fnce405.htm" TargetMode="External"/><Relationship Id="rId1531f7e06e6dda" Type="http://schemas.openxmlformats.org/officeDocument/2006/relationships/hyperlink" Target="http://www.athabascau.ca/html/syllabi/fnce/fnce470.htm" TargetMode="External"/><Relationship Id="rId1531f7e06e74c3" Type="http://schemas.openxmlformats.org/officeDocument/2006/relationships/hyperlink" Target="http://www.athabascau.ca/html/syllabi/mgsc/mgsc405.htm" TargetMode="External"/><Relationship Id="rId1531f7e06e7c17" Type="http://schemas.openxmlformats.org/officeDocument/2006/relationships/hyperlink" Target="http://www.athabascau.ca/course/ug_subject/list_ef.php#econ" TargetMode="External"/><Relationship Id="rId1531f7e06e7d27" Type="http://schemas.openxmlformats.org/officeDocument/2006/relationships/hyperlink" Target="http://www.athabascau.ca/course/ug_subject/list_ef.php#fnce" TargetMode="External"/><Relationship Id="rId1531f7e06e871b" Type="http://schemas.openxmlformats.org/officeDocument/2006/relationships/hyperlink" Target="http://www.athabascau.ca/course/ug_area/nonbusinessadm.php" TargetMode="External"/><Relationship Id="rId1531f7e06e8df9" Type="http://schemas.openxmlformats.org/officeDocument/2006/relationships/hyperlink" Target="http://www.athabascau.ca/course/ug_area/nonbusinessadm.php" TargetMode="External"/><Relationship Id="rId1531f7e06e94db" Type="http://schemas.openxmlformats.org/officeDocument/2006/relationships/hyperlink" Target="http://www.athabascau.ca/course/ug_area/businessadmin.php" TargetMode="External"/><Relationship Id="rId1531f7e06e9bbd" Type="http://schemas.openxmlformats.org/officeDocument/2006/relationships/hyperlink" Target="http://www.athabascau.ca/course/ug_area/businessadmin.php" TargetMode="External"/><Relationship Id="rId1531f7e06e9fa1" Type="http://schemas.openxmlformats.org/officeDocument/2006/relationships/hyperlink" Target="http://www.athabascau.ca/html/syllabi/admn/admn404.htm" TargetMode="External"/><Relationship Id="rId1531f7e06eaca0" Type="http://schemas.openxmlformats.org/officeDocument/2006/relationships/hyperlink" Target="http://www.athabascau.ca/html/syllabi/admn/admn404.htm" TargetMode="External"/><Relationship Id="rId1531f7e06d6700" Type="http://schemas.openxmlformats.org/officeDocument/2006/relationships/image" Target="media/imgrId1531f7e06d670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