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514105" name="name1531f7e61090dd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e61090a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7e610937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7e610948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7e610958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7e610968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2-3 Year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7e61098f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br/>
                    <w:br/>
                    <w:t xml:space="preserve">Bachelor of Health Administration - Post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-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610a6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610ab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610b0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610b6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610bb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610c0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610c6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610cb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24 Credits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 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610e8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610e8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610e9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610ef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610f4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610f5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610fa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61100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61102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will be waived if you have completed a university-level course in indigenous philosophie.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61106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e610937d" Type="http://schemas.openxmlformats.org/officeDocument/2006/relationships/hyperlink" Target="http://calendar.athabascau.ca/undergrad/2007/page03_09.html" TargetMode="External"/><Relationship Id="rId1531f7e6109489" Type="http://schemas.openxmlformats.org/officeDocument/2006/relationships/hyperlink" Target="../../index.php" TargetMode="External"/><Relationship Id="rId1531f7e6109586" Type="http://schemas.openxmlformats.org/officeDocument/2006/relationships/hyperlink" Target="../07%20index%20files/pplans07.php" TargetMode="External"/><Relationship Id="rId1531f7e6109680" Type="http://schemas.openxmlformats.org/officeDocument/2006/relationships/hyperlink" Target="http://calendar.athabascau.ca/undergrad/2007/page12.html" TargetMode="External"/><Relationship Id="rId1531f7e61098f7" Type="http://schemas.openxmlformats.org/officeDocument/2006/relationships/hyperlink" Target="http://calendar.athabascau.ca/undergrad/2007/page03_09.html" TargetMode="External"/><Relationship Id="rId1531f7e610a663" Type="http://schemas.openxmlformats.org/officeDocument/2006/relationships/hyperlink" Target="http://www.athabascau.ca/html/syllabi/econ/econ321.htm" TargetMode="External"/><Relationship Id="rId1531f7e610abb8" Type="http://schemas.openxmlformats.org/officeDocument/2006/relationships/hyperlink" Target="http://www.athabascau.ca/html/syllabi/hadm/hadm336.htm" TargetMode="External"/><Relationship Id="rId1531f7e610b0fd" Type="http://schemas.openxmlformats.org/officeDocument/2006/relationships/hyperlink" Target="http://www.athabascau.ca/html/syllabi/hadm/hadm339.htm" TargetMode="External"/><Relationship Id="rId1531f7e610b65d" Type="http://schemas.openxmlformats.org/officeDocument/2006/relationships/hyperlink" Target="http://www.athabascau.ca/html/syllabi/hadm/hadm369.htm" TargetMode="External"/><Relationship Id="rId1531f7e610bbb4" Type="http://schemas.openxmlformats.org/officeDocument/2006/relationships/hyperlink" Target="http://www.athabascau.ca/html/syllabi/hadm/hadm379.htm" TargetMode="External"/><Relationship Id="rId1531f7e610c0fe" Type="http://schemas.openxmlformats.org/officeDocument/2006/relationships/hyperlink" Target="http://www.athabascau.ca/html/syllabi/hadm/hadm400.htm" TargetMode="External"/><Relationship Id="rId1531f7e610c647" Type="http://schemas.openxmlformats.org/officeDocument/2006/relationships/hyperlink" Target="http://www.athabascau.ca/html/syllabi/phil/phil333.htm" TargetMode="External"/><Relationship Id="rId1531f7e610cb8f" Type="http://schemas.openxmlformats.org/officeDocument/2006/relationships/hyperlink" Target="http://www.athabascau.ca/html/syllabi/sosc/sosc366.htm" TargetMode="External"/><Relationship Id="rId1531f7e610e804" Type="http://schemas.openxmlformats.org/officeDocument/2006/relationships/hyperlink" Target="http://www.athabascau.ca/html/syllabi/acct/acct245.htm" TargetMode="External"/><Relationship Id="rId1531f7e610e8f6" Type="http://schemas.openxmlformats.org/officeDocument/2006/relationships/hyperlink" Target="http://www.athabascau.ca/html/syllabi/acct/acct250.htm" TargetMode="External"/><Relationship Id="rId1531f7e610e9ea" Type="http://schemas.openxmlformats.org/officeDocument/2006/relationships/hyperlink" Target="http://www.athabascau.ca/html/syllabi/acct/acct253.htm" TargetMode="External"/><Relationship Id="rId1531f7e610ef3d" Type="http://schemas.openxmlformats.org/officeDocument/2006/relationships/hyperlink" Target="http://www.athabascau.ca/html/syllabi/admn/admn232.htm" TargetMode="External"/><Relationship Id="rId1531f7e610f48a" Type="http://schemas.openxmlformats.org/officeDocument/2006/relationships/hyperlink" Target="http://www.athabascau.ca/html/syllabi/admn/admn233.htm" TargetMode="External"/><Relationship Id="rId1531f7e610f581" Type="http://schemas.openxmlformats.org/officeDocument/2006/relationships/hyperlink" Target="http://www.athabascau.ca/html/syllabi/engl/engl255.htm" TargetMode="External"/><Relationship Id="rId1531f7e610fad7" Type="http://schemas.openxmlformats.org/officeDocument/2006/relationships/hyperlink" Target="http://www.athabascau.ca/html/syllabi/comm/comm243.htm" TargetMode="External"/><Relationship Id="rId1531f7e611002e" Type="http://schemas.openxmlformats.org/officeDocument/2006/relationships/hyperlink" Target="http://www.athabascau.ca/html/syllabi/phil/phil252.htm" TargetMode="External"/><Relationship Id="rId1531f7e61102de" Type="http://schemas.openxmlformats.org/officeDocument/2006/relationships/hyperlink" Target="http://www.athabascau.ca/html/syllabi/phil/phil252.htm" TargetMode="External"/><Relationship Id="rId1531f7e6110689" Type="http://schemas.openxmlformats.org/officeDocument/2006/relationships/hyperlink" Target="http://www.athabascau.ca/html/syllabi/cmis/cmis245.htm" TargetMode="External"/><Relationship Id="rId1531f7e61090a1" Type="http://schemas.openxmlformats.org/officeDocument/2006/relationships/image" Target="media/imgrId1531f7e61090a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