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382623" name="name1531f7ea901e62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a901e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a9020d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a9021f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a90230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a90240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Non-Business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ea90270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t xml:space="preserve">Bachelor of Management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037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7ea9038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039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further accounting courses should take </w:t>
                  </w:r>
                  <w:hyperlink r:id="rId1531f7ea903c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040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046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04c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052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0f8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0f9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0fc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closed for revision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00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06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1531f7ea910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0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13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20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26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2c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32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38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139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13a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3d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41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142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4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a9149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52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5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a915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a9020d8" Type="http://schemas.openxmlformats.org/officeDocument/2006/relationships/hyperlink" Target="http://calendar.athabascau.ca/undergrad/2007/page03_12.html" TargetMode="External"/><Relationship Id="rId1531f7ea9021f2" Type="http://schemas.openxmlformats.org/officeDocument/2006/relationships/hyperlink" Target="../../index.php" TargetMode="External"/><Relationship Id="rId1531f7ea902302" Type="http://schemas.openxmlformats.org/officeDocument/2006/relationships/hyperlink" Target="../07%20index%20files/pplans07.php" TargetMode="External"/><Relationship Id="rId1531f7ea90240c" Type="http://schemas.openxmlformats.org/officeDocument/2006/relationships/hyperlink" Target="http://calendar.athabascau.ca/undergrad/2007/page12.html" TargetMode="External"/><Relationship Id="rId1531f7ea902707" Type="http://schemas.openxmlformats.org/officeDocument/2006/relationships/hyperlink" Target="http://calendar.athabascau.ca/undergrad/2007/page03_12.html" TargetMode="External"/><Relationship Id="rId1531f7ea90379f" Type="http://schemas.openxmlformats.org/officeDocument/2006/relationships/hyperlink" Target="http://www.athabascau.ca/html/syllabi/acct/acct245.htm" TargetMode="External"/><Relationship Id="rId1531f7ea9038a7" Type="http://schemas.openxmlformats.org/officeDocument/2006/relationships/hyperlink" Target="http://www.athabascau.ca/html/syllabi/acct/acct250.htm" TargetMode="External"/><Relationship Id="rId1531f7ea903980" Type="http://schemas.openxmlformats.org/officeDocument/2006/relationships/hyperlink" Target="http://www.athabascau.ca/html/syllabi/acct/acct253.htm" TargetMode="External"/><Relationship Id="rId1531f7ea903cf2" Type="http://schemas.openxmlformats.org/officeDocument/2006/relationships/hyperlink" Target="http://www.athabascau.ca/html/syllabi/acct/acct253.htm" TargetMode="External"/><Relationship Id="rId1531f7ea904036" Type="http://schemas.openxmlformats.org/officeDocument/2006/relationships/hyperlink" Target="http://www.athabascau.ca/html/syllabi/admn/admn232.htm" TargetMode="External"/><Relationship Id="rId1531f7ea904624" Type="http://schemas.openxmlformats.org/officeDocument/2006/relationships/hyperlink" Target="http://www.athabascau.ca/html/syllabi/admn/admn233.htm" TargetMode="External"/><Relationship Id="rId1531f7ea904c13" Type="http://schemas.openxmlformats.org/officeDocument/2006/relationships/hyperlink" Target="http://www.athabascau.ca/html/syllabi/econ/econ247.htm" TargetMode="External"/><Relationship Id="rId1531f7ea905208" Type="http://schemas.openxmlformats.org/officeDocument/2006/relationships/hyperlink" Target="http://www.athabascau.ca/html/syllabi/econ/econ248.htm" TargetMode="External"/><Relationship Id="rId1531f7ea90f8a7" Type="http://schemas.openxmlformats.org/officeDocument/2006/relationships/hyperlink" Target="http://www.athabascau.ca/html/syllabi/comm/comm329.htm" TargetMode="External"/><Relationship Id="rId1531f7ea90f9a8" Type="http://schemas.openxmlformats.org/officeDocument/2006/relationships/hyperlink" Target="http://www.athabascau.ca/html/syllabi/comm/comm377.htm" TargetMode="External"/><Relationship Id="rId1531f7ea90fca7" Type="http://schemas.openxmlformats.org/officeDocument/2006/relationships/hyperlink" Target="http://www.athabascau.ca/html/syllabi/comm/comm377.htm" TargetMode="External"/><Relationship Id="rId1531f7ea910023" Type="http://schemas.openxmlformats.org/officeDocument/2006/relationships/hyperlink" Target="http://www.athabascau.ca/html/syllabi/lgst/lgst369.htm" TargetMode="External"/><Relationship Id="rId1531f7ea91061c" Type="http://schemas.openxmlformats.org/officeDocument/2006/relationships/hyperlink" Target="http://www.athabascau.ca/html/syllabi/cmis/cmis311.htm" TargetMode="External"/><Relationship Id="rId1531f7ea91075c" Type="http://schemas.openxmlformats.org/officeDocument/2006/relationships/hyperlink" Target="http://www.athabascau.ca/course/ug_subject/list_cd.php#comp" TargetMode="External"/><Relationship Id="rId1531f7ea910d94" Type="http://schemas.openxmlformats.org/officeDocument/2006/relationships/hyperlink" Target="http://www.athabascau.ca/html/syllabi/mktg/mktg396.htm" TargetMode="External"/><Relationship Id="rId1531f7ea91138b" Type="http://schemas.openxmlformats.org/officeDocument/2006/relationships/hyperlink" Target="http://www.athabascau.ca/html/syllabi/orgb/orgb364.htm" TargetMode="External"/><Relationship Id="rId1531f7ea912064" Type="http://schemas.openxmlformats.org/officeDocument/2006/relationships/hyperlink" Target="http://www.athabascau.ca/html/syllabi/cmis/cmis351.htm" TargetMode="External"/><Relationship Id="rId1531f7ea91265a" Type="http://schemas.openxmlformats.org/officeDocument/2006/relationships/hyperlink" Target="http://www.athabascau.ca/html/syllabi/ecom/ecom320.htm" TargetMode="External"/><Relationship Id="rId1531f7ea912c5c" Type="http://schemas.openxmlformats.org/officeDocument/2006/relationships/hyperlink" Target="http://www.athabascau.ca/html/syllabi/econ/econ401.htm" TargetMode="External"/><Relationship Id="rId1531f7ea913257" Type="http://schemas.openxmlformats.org/officeDocument/2006/relationships/hyperlink" Target="http://www.athabascau.ca/html/syllabi/admn/admn417.htm" TargetMode="External"/><Relationship Id="rId1531f7ea913861" Type="http://schemas.openxmlformats.org/officeDocument/2006/relationships/hyperlink" Target="http://www.athabascau.ca/html/syllabi/math/math215.htm" TargetMode="External"/><Relationship Id="rId1531f7ea91395a" Type="http://schemas.openxmlformats.org/officeDocument/2006/relationships/hyperlink" Target="http://www.athabascau.ca/html/syllabi/math/math216.htm" TargetMode="External"/><Relationship Id="rId1531f7ea913a5b" Type="http://schemas.openxmlformats.org/officeDocument/2006/relationships/hyperlink" Target="http://www.athabascau.ca/html/syllabi/mgsc/mgsc301.htm" TargetMode="External"/><Relationship Id="rId1531f7ea913d7b" Type="http://schemas.openxmlformats.org/officeDocument/2006/relationships/hyperlink" Target="http://www.athabascau.ca/html/syllabi/mgsc/mgsc301.htm" TargetMode="External"/><Relationship Id="rId1531f7ea91411a" Type="http://schemas.openxmlformats.org/officeDocument/2006/relationships/hyperlink" Target="http://www.athabascau.ca/html/syllabi/hrmt/hrmt386.htm" TargetMode="External"/><Relationship Id="rId1531f7ea91420d" Type="http://schemas.openxmlformats.org/officeDocument/2006/relationships/hyperlink" Target="http://www.athabascau.ca/html/syllabi/orgb/orgb386.htm" TargetMode="External"/><Relationship Id="rId1531f7ea914849" Type="http://schemas.openxmlformats.org/officeDocument/2006/relationships/hyperlink" Target="http://www.athabascau.ca/html/syllabi/fnce/fnce234.htm" TargetMode="External"/><Relationship Id="rId1531f7ea914946" Type="http://schemas.openxmlformats.org/officeDocument/2006/relationships/hyperlink" Target="http://www.athabascau.ca/html/syllabi/fnce/fnce370.htm" TargetMode="External"/><Relationship Id="rId1531f7ea915291" Type="http://schemas.openxmlformats.org/officeDocument/2006/relationships/hyperlink" Target="http://www.athabascau.ca/course/ug_area/nonbusinessadm.php" TargetMode="External"/><Relationship Id="rId1531f7ea9158fa" Type="http://schemas.openxmlformats.org/officeDocument/2006/relationships/hyperlink" Target="http://www.athabascau.ca/course/ug_area/nonbusinessadm.php" TargetMode="External"/><Relationship Id="rId1531f7ea915c83" Type="http://schemas.openxmlformats.org/officeDocument/2006/relationships/hyperlink" Target="http://www.athabascau.ca/html/syllabi/admn/admn404.htm" TargetMode="External"/><Relationship Id="rId1531f7ea901e26" Type="http://schemas.openxmlformats.org/officeDocument/2006/relationships/image" Target="media/imgrId1531f7ea901e2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