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1299688" name="name1531f7ea9d5404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a9d53c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ea9d56f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a9d583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a9d595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a9d5a7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2-3 year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ea9d5dc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d6c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d73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d7a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d81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d87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a9d88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d8e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a9d8f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a9d91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d94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d98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a9d99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da2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da9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dac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credits, including </w:t>
                  </w:r>
                  <w:hyperlink r:id="rId1531f7ea9db6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 3.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a9d56fb" Type="http://schemas.openxmlformats.org/officeDocument/2006/relationships/hyperlink" Target="http://calendar.athabascau.ca/undergrad/2007/page03_12.html" TargetMode="External"/><Relationship Id="rId1531f7ea9d5831" Type="http://schemas.openxmlformats.org/officeDocument/2006/relationships/hyperlink" Target="../../index.php" TargetMode="External"/><Relationship Id="rId1531f7ea9d5959" Type="http://schemas.openxmlformats.org/officeDocument/2006/relationships/hyperlink" Target="../07%20index%20files/pplans07.php" TargetMode="External"/><Relationship Id="rId1531f7ea9d5a7a" Type="http://schemas.openxmlformats.org/officeDocument/2006/relationships/hyperlink" Target="http://calendar.athabascau.ca/undergrad/2007/page12.html" TargetMode="External"/><Relationship Id="rId1531f7ea9d5dc0" Type="http://schemas.openxmlformats.org/officeDocument/2006/relationships/hyperlink" Target="http://calendar.athabascau.ca/undergrad/2007/page03_12.html" TargetMode="External"/><Relationship Id="rId1531f7ea9d6cd2" Type="http://schemas.openxmlformats.org/officeDocument/2006/relationships/hyperlink" Target="http://www.athabascau.ca/html/syllabi/cmis/cmis351.htm" TargetMode="External"/><Relationship Id="rId1531f7ea9d735b" Type="http://schemas.openxmlformats.org/officeDocument/2006/relationships/hyperlink" Target="http://www.athabascau.ca/html/syllabi/ecom/ecom320.htm" TargetMode="External"/><Relationship Id="rId1531f7ea9d7a3e" Type="http://schemas.openxmlformats.org/officeDocument/2006/relationships/hyperlink" Target="http://www.athabascau.ca/html/syllabi/econ/econ401.htm" TargetMode="External"/><Relationship Id="rId1531f7ea9d8100" Type="http://schemas.openxmlformats.org/officeDocument/2006/relationships/hyperlink" Target="http://www.athabascau.ca/html/syllabi/admn/admn417.htm" TargetMode="External"/><Relationship Id="rId1531f7ea9d8768" Type="http://schemas.openxmlformats.org/officeDocument/2006/relationships/hyperlink" Target="http://www.athabascau.ca/html/syllabi/hrmt/hrmt386.htm" TargetMode="External"/><Relationship Id="rId1531f7ea9d887a" Type="http://schemas.openxmlformats.org/officeDocument/2006/relationships/hyperlink" Target="http://www.athabascau.ca/html/syllabi/orgb/orgb386.htm" TargetMode="External"/><Relationship Id="rId1531f7ea9d8ed8" Type="http://schemas.openxmlformats.org/officeDocument/2006/relationships/hyperlink" Target="http://www.athabascau.ca/html/syllabi/math/math215.htm" TargetMode="External"/><Relationship Id="rId1531f7ea9d8fe6" Type="http://schemas.openxmlformats.org/officeDocument/2006/relationships/hyperlink" Target="http://www.athabascau.ca/html/syllabi/math/math216.htm" TargetMode="External"/><Relationship Id="rId1531f7ea9d9101" Type="http://schemas.openxmlformats.org/officeDocument/2006/relationships/hyperlink" Target="http://www.athabascau.ca/html/syllabi/mgsc/mgsc301.htm" TargetMode="External"/><Relationship Id="rId1531f7ea9d9457" Type="http://schemas.openxmlformats.org/officeDocument/2006/relationships/hyperlink" Target="http://www.athabascau.ca/html/syllabi/mgsc/mgsc301.htm" TargetMode="External"/><Relationship Id="rId1531f7ea9d981f" Type="http://schemas.openxmlformats.org/officeDocument/2006/relationships/hyperlink" Target="http://www.athabascau.ca/html/syllabi/fnce/fnce234.htm" TargetMode="External"/><Relationship Id="rId1531f7ea9d9925" Type="http://schemas.openxmlformats.org/officeDocument/2006/relationships/hyperlink" Target="http://www.athabascau.ca/html/syllabi/fnce/fnce370.htm" TargetMode="External"/><Relationship Id="rId1531f7ea9da27d" Type="http://schemas.openxmlformats.org/officeDocument/2006/relationships/hyperlink" Target="http://www.athabascau.ca/course/ug_area/nonbusinessadm.php" TargetMode="External"/><Relationship Id="rId1531f7ea9da93c" Type="http://schemas.openxmlformats.org/officeDocument/2006/relationships/hyperlink" Target="http://www.athabascau.ca/course/ug_area/nonbusinessadm.php" TargetMode="External"/><Relationship Id="rId1531f7ea9dacd4" Type="http://schemas.openxmlformats.org/officeDocument/2006/relationships/hyperlink" Target="http://www.athabascau.ca/html/syllabi/admn/admn404.htm" TargetMode="External"/><Relationship Id="rId1531f7ea9db61a" Type="http://schemas.openxmlformats.org/officeDocument/2006/relationships/hyperlink" Target="http://www.athabascau.ca/html/syllabi/admn/admn404.htm" TargetMode="External"/><Relationship Id="rId1531f7ea9d53c8" Type="http://schemas.openxmlformats.org/officeDocument/2006/relationships/image" Target="media/imgrId1531f7ea9d53c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