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3239234" name="name1536901ce02459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901ce0241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901ce027a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1ce028e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1ce02a0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1ce02b2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30 block credit transfer - Non-Business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901ce02e0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41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1ce042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1ce043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sould take</w:t>
                  </w:r>
                  <w:hyperlink r:id="rId1536901ce047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4b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51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57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5e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65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1ce066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69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Temporarily Closed for revision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6d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74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6901ce075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7c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82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90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97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9e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a5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ac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or </w:t>
                  </w:r>
                  <w:hyperlink r:id="rId1536901ce0ad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1ce0ae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b1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b5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1ce0b6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bd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1ce0be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c2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c9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cf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d6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d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e4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eb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f3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0fa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102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10a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111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118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e11b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6901ce126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e127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1ce128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e129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e12a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e12b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e12c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6901ce12d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e12e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e12f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e130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1ce027a5" Type="http://schemas.openxmlformats.org/officeDocument/2006/relationships/hyperlink" Target="http://calendar.athabascau.ca/undergrad/2007/page03_12.html" TargetMode="External"/><Relationship Id="rId1536901ce028e1" Type="http://schemas.openxmlformats.org/officeDocument/2006/relationships/hyperlink" Target="../../index.php" TargetMode="External"/><Relationship Id="rId1536901ce02a03" Type="http://schemas.openxmlformats.org/officeDocument/2006/relationships/hyperlink" Target="../07%20index%20files/pplans07.php" TargetMode="External"/><Relationship Id="rId1536901ce02b24" Type="http://schemas.openxmlformats.org/officeDocument/2006/relationships/hyperlink" Target="http://calendar.athabascau.ca/undergrad/2007/page12.html" TargetMode="External"/><Relationship Id="rId1536901ce02e04" Type="http://schemas.openxmlformats.org/officeDocument/2006/relationships/hyperlink" Target="http://calendar.athabascau.ca/undergrad/2007/page03_12.html" TargetMode="External"/><Relationship Id="rId1536901ce04166" Type="http://schemas.openxmlformats.org/officeDocument/2006/relationships/hyperlink" Target="http://www.athabascau.ca/html/syllabi/acct/acct245.htm" TargetMode="External"/><Relationship Id="rId1536901ce04277" Type="http://schemas.openxmlformats.org/officeDocument/2006/relationships/hyperlink" Target="http://www.athabascau.ca/html/syllabi/acct/acct250.htm" TargetMode="External"/><Relationship Id="rId1536901ce043a0" Type="http://schemas.openxmlformats.org/officeDocument/2006/relationships/hyperlink" Target="http://www.athabascau.ca/html/syllabi/acct/acct253.htm" TargetMode="External"/><Relationship Id="rId1536901ce04744" Type="http://schemas.openxmlformats.org/officeDocument/2006/relationships/hyperlink" Target="http://www.athabascau.ca/html/syllabi/acct/acct253.htm" TargetMode="External"/><Relationship Id="rId1536901ce04b40" Type="http://schemas.openxmlformats.org/officeDocument/2006/relationships/hyperlink" Target="http://www.athabascau.ca/html/syllabi/admn/admn232.htm" TargetMode="External"/><Relationship Id="rId1536901ce0516a" Type="http://schemas.openxmlformats.org/officeDocument/2006/relationships/hyperlink" Target="http://www.athabascau.ca/html/syllabi/admn/admn233.htm" TargetMode="External"/><Relationship Id="rId1536901ce057f7" Type="http://schemas.openxmlformats.org/officeDocument/2006/relationships/hyperlink" Target="http://www.athabascau.ca/html/syllabi/econ/econ247.htm" TargetMode="External"/><Relationship Id="rId1536901ce05eca" Type="http://schemas.openxmlformats.org/officeDocument/2006/relationships/hyperlink" Target="http://www.athabascau.ca/html/syllabi/econ/econ248.htm" TargetMode="External"/><Relationship Id="rId1536901ce06566" Type="http://schemas.openxmlformats.org/officeDocument/2006/relationships/hyperlink" Target="http://www.athabascau.ca/html/syllabi/comm/comm329.htm" TargetMode="External"/><Relationship Id="rId1536901ce0667d" Type="http://schemas.openxmlformats.org/officeDocument/2006/relationships/hyperlink" Target="http://www.athabascau.ca/html/syllabi/comm/comm377.htm" TargetMode="External"/><Relationship Id="rId1536901ce069c6" Type="http://schemas.openxmlformats.org/officeDocument/2006/relationships/hyperlink" Target="http://www.athabascau.ca/html/syllabi/comm/comm377.htm" TargetMode="External"/><Relationship Id="rId1536901ce06dbb" Type="http://schemas.openxmlformats.org/officeDocument/2006/relationships/hyperlink" Target="http://www.athabascau.ca/html/syllabi/lgst/lgst369.htm" TargetMode="External"/><Relationship Id="rId1536901ce07456" Type="http://schemas.openxmlformats.org/officeDocument/2006/relationships/hyperlink" Target="http://www.athabascau.ca/html/syllabi/cmis/cmis311.htm" TargetMode="External"/><Relationship Id="rId1536901ce07562" Type="http://schemas.openxmlformats.org/officeDocument/2006/relationships/hyperlink" Target="http://www.athabascau.ca/course/ug_subject/list_cd.php#cmis" TargetMode="External"/><Relationship Id="rId1536901ce07c46" Type="http://schemas.openxmlformats.org/officeDocument/2006/relationships/hyperlink" Target="http://www.athabascau.ca/html/syllabi/mktg/mktg396.htm" TargetMode="External"/><Relationship Id="rId1536901ce082e5" Type="http://schemas.openxmlformats.org/officeDocument/2006/relationships/hyperlink" Target="http://www.athabascau.ca/html/syllabi/orgb/orgb364.htm" TargetMode="External"/><Relationship Id="rId1536901ce090f4" Type="http://schemas.openxmlformats.org/officeDocument/2006/relationships/hyperlink" Target="http://www.athabascau.ca/html/syllabi/cmis/cmis351.htm" TargetMode="External"/><Relationship Id="rId1536901ce097b0" Type="http://schemas.openxmlformats.org/officeDocument/2006/relationships/hyperlink" Target="http://www.athabascau.ca/html/syllabi/ecom/ecom320.htm" TargetMode="External"/><Relationship Id="rId1536901ce09e88" Type="http://schemas.openxmlformats.org/officeDocument/2006/relationships/hyperlink" Target="http://www.athabascau.ca/html/syllabi/econ/econ401.htm" TargetMode="External"/><Relationship Id="rId1536901ce0a556" Type="http://schemas.openxmlformats.org/officeDocument/2006/relationships/hyperlink" Target="http://www.athabascau.ca/html/syllabi/admn/admn417.htm" TargetMode="External"/><Relationship Id="rId1536901ce0ac00" Type="http://schemas.openxmlformats.org/officeDocument/2006/relationships/hyperlink" Target="http://www.athabascau.ca/html/syllabi/math/math215.htm" TargetMode="External"/><Relationship Id="rId1536901ce0ad10" Type="http://schemas.openxmlformats.org/officeDocument/2006/relationships/hyperlink" Target="http://www.athabascau.ca/html/syllabi/math/math216.htm" TargetMode="External"/><Relationship Id="rId1536901ce0ae33" Type="http://schemas.openxmlformats.org/officeDocument/2006/relationships/hyperlink" Target="http://www.athabascau.ca/html/syllabi/mgsc/mgsc301.htm" TargetMode="External"/><Relationship Id="rId1536901ce0b1a6" Type="http://schemas.openxmlformats.org/officeDocument/2006/relationships/hyperlink" Target="http://www.athabascau.ca/html/syllabi/mgsc/mgsc301.htm" TargetMode="External"/><Relationship Id="rId1536901ce0b5b0" Type="http://schemas.openxmlformats.org/officeDocument/2006/relationships/hyperlink" Target="http://www.athabascau.ca/html/syllabi/hrmt/hrmt386.htm" TargetMode="External"/><Relationship Id="rId1536901ce0b6c0" Type="http://schemas.openxmlformats.org/officeDocument/2006/relationships/hyperlink" Target="http://www.athabascau.ca/html/syllabi/orgb/orgb386.htm" TargetMode="External"/><Relationship Id="rId1536901ce0bdb0" Type="http://schemas.openxmlformats.org/officeDocument/2006/relationships/hyperlink" Target="http://www.athabascau.ca/html/syllabi/fnce/fnce234.htm" TargetMode="External"/><Relationship Id="rId1536901ce0bec4" Type="http://schemas.openxmlformats.org/officeDocument/2006/relationships/hyperlink" Target="http://www.athabascau.ca/html/syllabi/fnce/fnce370.htm" TargetMode="External"/><Relationship Id="rId1536901ce0c268" Type="http://schemas.openxmlformats.org/officeDocument/2006/relationships/hyperlink" Target="http://www.athabascau.ca/course/ug_area/businessadmin.php" TargetMode="External"/><Relationship Id="rId1536901ce0c904" Type="http://schemas.openxmlformats.org/officeDocument/2006/relationships/hyperlink" Target="http://www.athabascau.ca/course/ug_area/businessadmin.php" TargetMode="External"/><Relationship Id="rId1536901ce0cfa9" Type="http://schemas.openxmlformats.org/officeDocument/2006/relationships/hyperlink" Target="http://www.athabascau.ca/course/ug_area/businessadmin.php" TargetMode="External"/><Relationship Id="rId1536901ce0d68b" Type="http://schemas.openxmlformats.org/officeDocument/2006/relationships/hyperlink" Target="http://www.athabascau.ca/course/ug_area/businessadmin.php" TargetMode="External"/><Relationship Id="rId1536901ce0dd83" Type="http://schemas.openxmlformats.org/officeDocument/2006/relationships/hyperlink" Target="http://www.athabascau.ca/course/ug_area/businessadmin.php" TargetMode="External"/><Relationship Id="rId1536901ce0e47b" Type="http://schemas.openxmlformats.org/officeDocument/2006/relationships/hyperlink" Target="http://www.athabascau.ca/course/ug_area/nonbusinessadm.php" TargetMode="External"/><Relationship Id="rId1536901ce0eb7d" Type="http://schemas.openxmlformats.org/officeDocument/2006/relationships/hyperlink" Target="http://www.athabascau.ca/course/ug_area/nonbusinessadm.php" TargetMode="External"/><Relationship Id="rId1536901ce0f338" Type="http://schemas.openxmlformats.org/officeDocument/2006/relationships/hyperlink" Target="http://www.athabascau.ca/course/ug_area/nonbusinessadm.php" TargetMode="External"/><Relationship Id="rId1536901ce0faff" Type="http://schemas.openxmlformats.org/officeDocument/2006/relationships/hyperlink" Target="http://www.athabascau.ca/course/ug_area/nonbusinessadm.php" TargetMode="External"/><Relationship Id="rId1536901ce102ee" Type="http://schemas.openxmlformats.org/officeDocument/2006/relationships/hyperlink" Target="http://www.athabascau.ca/course/ug_area/nonbusinessadm.php" TargetMode="External"/><Relationship Id="rId1536901ce10a0b" Type="http://schemas.openxmlformats.org/officeDocument/2006/relationships/hyperlink" Target="http://www.athabascau.ca/course/ug_area/nonbusinessadm.php" TargetMode="External"/><Relationship Id="rId1536901ce1111d" Type="http://schemas.openxmlformats.org/officeDocument/2006/relationships/hyperlink" Target="http://www.athabascau.ca/course/ug_area/nonbusinessadm.php" TargetMode="External"/><Relationship Id="rId1536901ce11812" Type="http://schemas.openxmlformats.org/officeDocument/2006/relationships/hyperlink" Target="http://www.athabascau.ca/course/ug_area/nonbusinessadm.php" TargetMode="External"/><Relationship Id="rId1536901ce11be3" Type="http://schemas.openxmlformats.org/officeDocument/2006/relationships/hyperlink" Target="http://www.athabascau.ca/html/syllabi/admn/admn404.htm" TargetMode="External"/><Relationship Id="rId1536901ce12649" Type="http://schemas.openxmlformats.org/officeDocument/2006/relationships/hyperlink" Target="http://www.athabascau.ca/html/syllabi/govn/govn400.htm" TargetMode="External"/><Relationship Id="rId1536901ce1275b" Type="http://schemas.openxmlformats.org/officeDocument/2006/relationships/hyperlink" Target="http://www.athabascau.ca/html/syllabi/govn/govn403.htm" TargetMode="External"/><Relationship Id="rId1536901ce12867" Type="http://schemas.openxmlformats.org/officeDocument/2006/relationships/hyperlink" Target="http://www.athabascau.ca/html/syllabi/glst/glst403.htm" TargetMode="External"/><Relationship Id="rId1536901ce1297d" Type="http://schemas.openxmlformats.org/officeDocument/2006/relationships/hyperlink" Target="http://www.athabascau.ca/html/syllabi/idrl/idrl305.htm" TargetMode="External"/><Relationship Id="rId1536901ce12a8e" Type="http://schemas.openxmlformats.org/officeDocument/2006/relationships/hyperlink" Target="http://www.athabascau.ca/html/syllabi/idrl/idrl312.htm" TargetMode="External"/><Relationship Id="rId1536901ce12b9d" Type="http://schemas.openxmlformats.org/officeDocument/2006/relationships/hyperlink" Target="http://www.athabascau.ca/html/syllabi/soci/soci300.htm" TargetMode="External"/><Relationship Id="rId1536901ce12cac" Type="http://schemas.openxmlformats.org/officeDocument/2006/relationships/hyperlink" Target="http://www.athabascau.ca/html/syllabi/phil/phil252.htm" TargetMode="External"/><Relationship Id="rId1536901ce12dc1" Type="http://schemas.openxmlformats.org/officeDocument/2006/relationships/hyperlink" Target="http://www.athabascau.ca/html/syllabi/poli/poli480.htm" TargetMode="External"/><Relationship Id="rId1536901ce12ed0" Type="http://schemas.openxmlformats.org/officeDocument/2006/relationships/hyperlink" Target="http://www.athabascau.ca/html/syllabi/psyc/psyc300.htm" TargetMode="External"/><Relationship Id="rId1536901ce12fe2" Type="http://schemas.openxmlformats.org/officeDocument/2006/relationships/hyperlink" Target="http://www.athabascau.ca/html/syllabi/psyc/psyc379.htm" TargetMode="External"/><Relationship Id="rId1536901ce130f4" Type="http://schemas.openxmlformats.org/officeDocument/2006/relationships/hyperlink" Target="http://www.athabascau.ca/html/syllabi/wmst/wmst321.htm" TargetMode="External"/><Relationship Id="rId1536901ce0241d" Type="http://schemas.openxmlformats.org/officeDocument/2006/relationships/image" Target="media/imgrId1536901ce0241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