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730085" name="name1536902c50b973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902c50b9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2c50bc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2c50bda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2c50bed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2c50bfe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Non-Business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2c50c31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0d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0d6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0d7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sould take </w:t>
                  </w:r>
                  <w:hyperlink r:id="rId1536902c50db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0de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0e5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0eb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0f2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0f8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0f9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0f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Temporarily Closed for revision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0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07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6902c5108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0f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15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24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2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31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37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3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13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140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43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47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148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4f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15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56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5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64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6b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71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7b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8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8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92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9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9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a6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1aa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02c51b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1b6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2c51b7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1b8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1b9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1ba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1b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02c51b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1bd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1be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1bf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2c50bc78" Type="http://schemas.openxmlformats.org/officeDocument/2006/relationships/hyperlink" Target="http://calendar.athabascau.ca/undergrad/2007/page03_14_01.html" TargetMode="External"/><Relationship Id="rId1536902c50bdaf" Type="http://schemas.openxmlformats.org/officeDocument/2006/relationships/hyperlink" Target="../../index.php" TargetMode="External"/><Relationship Id="rId1536902c50bed7" Type="http://schemas.openxmlformats.org/officeDocument/2006/relationships/hyperlink" Target="../07%20index%20files/pplans07.php" TargetMode="External"/><Relationship Id="rId1536902c50bfee" Type="http://schemas.openxmlformats.org/officeDocument/2006/relationships/hyperlink" Target="http://calendar.athabascau.ca/undergrad/2007/page12.html" TargetMode="External"/><Relationship Id="rId1536902c50c31b" Type="http://schemas.openxmlformats.org/officeDocument/2006/relationships/hyperlink" Target="http://calendar.athabascau.ca/undergrad/2007/page03_14_01.html" TargetMode="External"/><Relationship Id="rId1536902c50d54a" Type="http://schemas.openxmlformats.org/officeDocument/2006/relationships/hyperlink" Target="http://www.athabascau.ca/html/syllabi/acct/acct245.htm" TargetMode="External"/><Relationship Id="rId1536902c50d664" Type="http://schemas.openxmlformats.org/officeDocument/2006/relationships/hyperlink" Target="http://www.athabascau.ca/html/syllabi/acct/acct250.htm" TargetMode="External"/><Relationship Id="rId1536902c50d78f" Type="http://schemas.openxmlformats.org/officeDocument/2006/relationships/hyperlink" Target="http://www.athabascau.ca/html/syllabi/acct/acct253.htm" TargetMode="External"/><Relationship Id="rId1536902c50db2d" Type="http://schemas.openxmlformats.org/officeDocument/2006/relationships/hyperlink" Target="http://www.athabascau.ca/html/syllabi/acct/acct253.htm" TargetMode="External"/><Relationship Id="rId1536902c50ded2" Type="http://schemas.openxmlformats.org/officeDocument/2006/relationships/hyperlink" Target="http://www.athabascau.ca/html/syllabi/admn/admn232.htm" TargetMode="External"/><Relationship Id="rId1536902c50e53d" Type="http://schemas.openxmlformats.org/officeDocument/2006/relationships/hyperlink" Target="http://www.athabascau.ca/html/syllabi/admn/admn233.htm" TargetMode="External"/><Relationship Id="rId1536902c50ebc7" Type="http://schemas.openxmlformats.org/officeDocument/2006/relationships/hyperlink" Target="http://www.athabascau.ca/html/syllabi/econ/econ247.htm" TargetMode="External"/><Relationship Id="rId1536902c50f260" Type="http://schemas.openxmlformats.org/officeDocument/2006/relationships/hyperlink" Target="http://www.athabascau.ca/html/syllabi/econ/econ248.htm" TargetMode="External"/><Relationship Id="rId1536902c50f8e0" Type="http://schemas.openxmlformats.org/officeDocument/2006/relationships/hyperlink" Target="http://www.athabascau.ca/html/syllabi/comm/comm329.htm" TargetMode="External"/><Relationship Id="rId1536902c50f9ea" Type="http://schemas.openxmlformats.org/officeDocument/2006/relationships/hyperlink" Target="http://www.athabascau.ca/html/syllabi/comm/comm377.htm" TargetMode="External"/><Relationship Id="rId1536902c50fd30" Type="http://schemas.openxmlformats.org/officeDocument/2006/relationships/hyperlink" Target="http://www.athabascau.ca/html/syllabi/comm/comm377.htm" TargetMode="External"/><Relationship Id="rId1536902c510101" Type="http://schemas.openxmlformats.org/officeDocument/2006/relationships/hyperlink" Target="http://www.athabascau.ca/html/syllabi/lgst/lgst369.htm" TargetMode="External"/><Relationship Id="rId1536902c51076c" Type="http://schemas.openxmlformats.org/officeDocument/2006/relationships/hyperlink" Target="http://www.athabascau.ca/html/syllabi/cmis/cmis311.htm" TargetMode="External"/><Relationship Id="rId1536902c5108d6" Type="http://schemas.openxmlformats.org/officeDocument/2006/relationships/hyperlink" Target="http://www.athabascau.ca/course/ug_subject/list_cd.php#comp" TargetMode="External"/><Relationship Id="rId1536902c510f7f" Type="http://schemas.openxmlformats.org/officeDocument/2006/relationships/hyperlink" Target="http://www.athabascau.ca/html/syllabi/mktg/mktg396.htm" TargetMode="External"/><Relationship Id="rId1536902c5115e8" Type="http://schemas.openxmlformats.org/officeDocument/2006/relationships/hyperlink" Target="http://www.athabascau.ca/html/syllabi/orgb/orgb364.htm" TargetMode="External"/><Relationship Id="rId1536902c51243a" Type="http://schemas.openxmlformats.org/officeDocument/2006/relationships/hyperlink" Target="http://www.athabascau.ca/html/syllabi/cmis/cmis351.htm" TargetMode="External"/><Relationship Id="rId1536902c512aa7" Type="http://schemas.openxmlformats.org/officeDocument/2006/relationships/hyperlink" Target="http://www.athabascau.ca/html/syllabi/ecom/ecom320.htm" TargetMode="External"/><Relationship Id="rId1536902c513127" Type="http://schemas.openxmlformats.org/officeDocument/2006/relationships/hyperlink" Target="http://www.athabascau.ca/html/syllabi/econ/econ401.htm" TargetMode="External"/><Relationship Id="rId1536902c5137a4" Type="http://schemas.openxmlformats.org/officeDocument/2006/relationships/hyperlink" Target="http://www.athabascau.ca/html/syllabi/admn/admn417.htm" TargetMode="External"/><Relationship Id="rId1536902c513e1b" Type="http://schemas.openxmlformats.org/officeDocument/2006/relationships/hyperlink" Target="http://www.athabascau.ca/html/syllabi/math/math215.htm" TargetMode="External"/><Relationship Id="rId1536902c513f27" Type="http://schemas.openxmlformats.org/officeDocument/2006/relationships/hyperlink" Target="http://www.athabascau.ca/html/syllabi/math/math216.htm" TargetMode="External"/><Relationship Id="rId1536902c514044" Type="http://schemas.openxmlformats.org/officeDocument/2006/relationships/hyperlink" Target="http://www.athabascau.ca/html/syllabi/mgsc/mgsc301.htm" TargetMode="External"/><Relationship Id="rId1536902c51439e" Type="http://schemas.openxmlformats.org/officeDocument/2006/relationships/hyperlink" Target="http://www.athabascau.ca/html/syllabi/mgsc/mgsc301.htm" TargetMode="External"/><Relationship Id="rId1536902c514777" Type="http://schemas.openxmlformats.org/officeDocument/2006/relationships/hyperlink" Target="http://www.athabascau.ca/html/syllabi/hrmt/hrmt386.htm" TargetMode="External"/><Relationship Id="rId1536902c514881" Type="http://schemas.openxmlformats.org/officeDocument/2006/relationships/hyperlink" Target="http://www.athabascau.ca/html/syllabi/orgb/orgb386.htm" TargetMode="External"/><Relationship Id="rId1536902c514f05" Type="http://schemas.openxmlformats.org/officeDocument/2006/relationships/hyperlink" Target="http://www.athabascau.ca/html/syllabi/fnce/fnce234.htm" TargetMode="External"/><Relationship Id="rId1536902c515012" Type="http://schemas.openxmlformats.org/officeDocument/2006/relationships/hyperlink" Target="http://www.athabascau.ca/html/syllabi/fnce/fnce370.htm" TargetMode="External"/><Relationship Id="rId1536902c5156b1" Type="http://schemas.openxmlformats.org/officeDocument/2006/relationships/hyperlink" Target="http://www.athabascau.ca/html/syllabi/mktg/mktg406.htm" TargetMode="External"/><Relationship Id="rId1536902c515d62" Type="http://schemas.openxmlformats.org/officeDocument/2006/relationships/hyperlink" Target="http://www.athabascau.ca/html/syllabi/mktg/mktg440.htm" TargetMode="External"/><Relationship Id="rId1536902c516439" Type="http://schemas.openxmlformats.org/officeDocument/2006/relationships/hyperlink" Target="http://www.athabascau.ca/html/syllabi/mktg/mktg466.htm" TargetMode="External"/><Relationship Id="rId1536902c516b0c" Type="http://schemas.openxmlformats.org/officeDocument/2006/relationships/hyperlink" Target="http://www.athabascau.ca/course/ug_subject/list_im.php#mktg" TargetMode="External"/><Relationship Id="rId1536902c5171c7" Type="http://schemas.openxmlformats.org/officeDocument/2006/relationships/hyperlink" Target="http://www.athabascau.ca/course/ug_subject/list_im.php#mktg" TargetMode="External"/><Relationship Id="rId1536902c517b9a" Type="http://schemas.openxmlformats.org/officeDocument/2006/relationships/hyperlink" Target="http://www.athabascau.ca/course/ug_area/nonbusinessadm.php" TargetMode="External"/><Relationship Id="rId1536902c518321" Type="http://schemas.openxmlformats.org/officeDocument/2006/relationships/hyperlink" Target="http://www.athabascau.ca/course/ug_area/nonbusinessadm.php" TargetMode="External"/><Relationship Id="rId1536902c518aa7" Type="http://schemas.openxmlformats.org/officeDocument/2006/relationships/hyperlink" Target="http://www.athabascau.ca/course/ug_area/nonbusinessadm.php" TargetMode="External"/><Relationship Id="rId1536902c51922f" Type="http://schemas.openxmlformats.org/officeDocument/2006/relationships/hyperlink" Target="http://www.athabascau.ca/course/ug_area/nonbusinessadm.php" TargetMode="External"/><Relationship Id="rId1536902c519901" Type="http://schemas.openxmlformats.org/officeDocument/2006/relationships/hyperlink" Target="http://www.athabascau.ca/course/ug_area/nonbusinessadm.php" TargetMode="External"/><Relationship Id="rId1536902c519fbc" Type="http://schemas.openxmlformats.org/officeDocument/2006/relationships/hyperlink" Target="http://www.athabascau.ca/course/ug_area/nonbusinessadm.php" TargetMode="External"/><Relationship Id="rId1536902c51a681" Type="http://schemas.openxmlformats.org/officeDocument/2006/relationships/hyperlink" Target="http://www.athabascau.ca/course/ug_area/nonbusinessadm.php" TargetMode="External"/><Relationship Id="rId1536902c51aa53" Type="http://schemas.openxmlformats.org/officeDocument/2006/relationships/hyperlink" Target="http://www.athabascau.ca/html/syllabi/admn/admn404.htm" TargetMode="External"/><Relationship Id="rId1536902c51b500" Type="http://schemas.openxmlformats.org/officeDocument/2006/relationships/hyperlink" Target="http://www.athabascau.ca/html/syllabi/govn/govn400.htm" TargetMode="External"/><Relationship Id="rId1536902c51b605" Type="http://schemas.openxmlformats.org/officeDocument/2006/relationships/hyperlink" Target="http://www.athabascau.ca/html/syllabi/govn/govn403.htm" TargetMode="External"/><Relationship Id="rId1536902c51b70f" Type="http://schemas.openxmlformats.org/officeDocument/2006/relationships/hyperlink" Target="http://www.athabascau.ca/html/syllabi/glst/glst403.htm" TargetMode="External"/><Relationship Id="rId1536902c51b810" Type="http://schemas.openxmlformats.org/officeDocument/2006/relationships/hyperlink" Target="http://www.athabascau.ca/html/syllabi/idrl/idrl305.htm" TargetMode="External"/><Relationship Id="rId1536902c51b914" Type="http://schemas.openxmlformats.org/officeDocument/2006/relationships/hyperlink" Target="http://www.athabascau.ca/html/syllabi/idrl/idrl312.htm" TargetMode="External"/><Relationship Id="rId1536902c51ba11" Type="http://schemas.openxmlformats.org/officeDocument/2006/relationships/hyperlink" Target="http://www.athabascau.ca/html/syllabi/soci/soci300.htm" TargetMode="External"/><Relationship Id="rId1536902c51bb16" Type="http://schemas.openxmlformats.org/officeDocument/2006/relationships/hyperlink" Target="http://www.athabascau.ca/html/syllabi/phil/phil252.htm" TargetMode="External"/><Relationship Id="rId1536902c51bc18" Type="http://schemas.openxmlformats.org/officeDocument/2006/relationships/hyperlink" Target="http://www.athabascau.ca/html/syllabi/poli/poli480.htm" TargetMode="External"/><Relationship Id="rId1536902c51bd1a" Type="http://schemas.openxmlformats.org/officeDocument/2006/relationships/hyperlink" Target="http://www.athabascau.ca/html/syllabi/psyc/psyc300.htm" TargetMode="External"/><Relationship Id="rId1536902c51be24" Type="http://schemas.openxmlformats.org/officeDocument/2006/relationships/hyperlink" Target="http://www.athabascau.ca/html/syllabi/psyc/psyc379.htm" TargetMode="External"/><Relationship Id="rId1536902c51bf2d" Type="http://schemas.openxmlformats.org/officeDocument/2006/relationships/hyperlink" Target="http://www.athabascau.ca/html/syllabi/wmst/wmst321.htm" TargetMode="External"/><Relationship Id="rId1536902c50b936" Type="http://schemas.openxmlformats.org/officeDocument/2006/relationships/image" Target="media/imgrId1536902c50b93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