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146438" name="name1536901cc099f6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1cc099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1cc09c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c09d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c09e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c09fa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1cc0a28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af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b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bb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c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c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c0c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c0c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cb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c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c0d0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d5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c0d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d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e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ea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f0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f6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0f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10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1b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1be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1c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1c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1d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c1d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1cc1d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1d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1cc1d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1e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1e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1e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1e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1cc1e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1e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1e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c1e6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1cc09c5b" Type="http://schemas.openxmlformats.org/officeDocument/2006/relationships/hyperlink" Target="http://calendar.athabascau.ca/undergrad/2007/page03_14.html" TargetMode="External"/><Relationship Id="rId1536901cc09d6e" Type="http://schemas.openxmlformats.org/officeDocument/2006/relationships/hyperlink" Target="../../index.php" TargetMode="External"/><Relationship Id="rId1536901cc09e71" Type="http://schemas.openxmlformats.org/officeDocument/2006/relationships/hyperlink" Target="../07%20index%20files/pplans07.php" TargetMode="External"/><Relationship Id="rId1536901cc09fac" Type="http://schemas.openxmlformats.org/officeDocument/2006/relationships/hyperlink" Target="http://calendar.athabascau.ca/undergrad/2007/page12.html" TargetMode="External"/><Relationship Id="rId1536901cc0a28c" Type="http://schemas.openxmlformats.org/officeDocument/2006/relationships/hyperlink" Target="http://calendar.athabascau.ca/undergrad/2007/page03_14.html" TargetMode="External"/><Relationship Id="rId1536901cc0afb5" Type="http://schemas.openxmlformats.org/officeDocument/2006/relationships/hyperlink" Target="http://www.athabascau.ca/html/syllabi/cmis/cmis351.htm" TargetMode="External"/><Relationship Id="rId1536901cc0b584" Type="http://schemas.openxmlformats.org/officeDocument/2006/relationships/hyperlink" Target="http://www.athabascau.ca/html/syllabi/ecom/ecom320.htm" TargetMode="External"/><Relationship Id="rId1536901cc0bb50" Type="http://schemas.openxmlformats.org/officeDocument/2006/relationships/hyperlink" Target="http://www.athabascau.ca/html/syllabi/econ/econ401.htm" TargetMode="External"/><Relationship Id="rId1536901cc0c0fc" Type="http://schemas.openxmlformats.org/officeDocument/2006/relationships/hyperlink" Target="http://www.athabascau.ca/html/syllabi/admn/admn417.htm" TargetMode="External"/><Relationship Id="rId1536901cc0c6c2" Type="http://schemas.openxmlformats.org/officeDocument/2006/relationships/hyperlink" Target="http://www.athabascau.ca/html/syllabi/math/math215.htm" TargetMode="External"/><Relationship Id="rId1536901cc0c7b0" Type="http://schemas.openxmlformats.org/officeDocument/2006/relationships/hyperlink" Target="http://www.athabascau.ca/html/syllabi/math/math216.htm" TargetMode="External"/><Relationship Id="rId1536901cc0c8ac" Type="http://schemas.openxmlformats.org/officeDocument/2006/relationships/hyperlink" Target="http://www.athabascau.ca/html/syllabi/mgsc/mgsc301.htm" TargetMode="External"/><Relationship Id="rId1536901cc0cbb3" Type="http://schemas.openxmlformats.org/officeDocument/2006/relationships/hyperlink" Target="http://www.athabascau.ca/html/syllabi/mgsc/mgsc301.htm" TargetMode="External"/><Relationship Id="rId1536901cc0cf25" Type="http://schemas.openxmlformats.org/officeDocument/2006/relationships/hyperlink" Target="http://www.athabascau.ca/html/syllabi/hrmt/hrmt386.htm" TargetMode="External"/><Relationship Id="rId1536901cc0d019" Type="http://schemas.openxmlformats.org/officeDocument/2006/relationships/hyperlink" Target="http://www.athabascau.ca/html/syllabi/orgb/orgb386.htm" TargetMode="External"/><Relationship Id="rId1536901cc0d5df" Type="http://schemas.openxmlformats.org/officeDocument/2006/relationships/hyperlink" Target="http://www.athabascau.ca/html/syllabi/fnce/fnce234.htm" TargetMode="External"/><Relationship Id="rId1536901cc0d6d1" Type="http://schemas.openxmlformats.org/officeDocument/2006/relationships/hyperlink" Target="http://www.athabascau.ca/html/syllabi/fnce/fnce370.htm" TargetMode="External"/><Relationship Id="rId1536901cc0df3f" Type="http://schemas.openxmlformats.org/officeDocument/2006/relationships/hyperlink" Target="http://www.athabascau.ca/course/ug_area/businessadmin.php" TargetMode="External"/><Relationship Id="rId1536901cc0e50f" Type="http://schemas.openxmlformats.org/officeDocument/2006/relationships/hyperlink" Target="http://www.athabascau.ca/course/ug_area/businessadmin.php" TargetMode="External"/><Relationship Id="rId1536901cc0eadd" Type="http://schemas.openxmlformats.org/officeDocument/2006/relationships/hyperlink" Target="http://www.athabascau.ca/course/ug_area/businessadmin.php" TargetMode="External"/><Relationship Id="rId1536901cc0f0a7" Type="http://schemas.openxmlformats.org/officeDocument/2006/relationships/hyperlink" Target="http://www.athabascau.ca/course/ug_area/businessadmin.php" TargetMode="External"/><Relationship Id="rId1536901cc0f67b" Type="http://schemas.openxmlformats.org/officeDocument/2006/relationships/hyperlink" Target="http://www.athabascau.ca/course/ug_area/nonbusinessadm.php" TargetMode="External"/><Relationship Id="rId1536901cc0fc53" Type="http://schemas.openxmlformats.org/officeDocument/2006/relationships/hyperlink" Target="http://www.athabascau.ca/course/ug_area/nonbusinessadm.php" TargetMode="External"/><Relationship Id="rId1536901cc102dc" Type="http://schemas.openxmlformats.org/officeDocument/2006/relationships/hyperlink" Target="http://www.athabascau.ca/course/ug_area/nonbusinessadm.php" TargetMode="External"/><Relationship Id="rId1536901cc1b744" Type="http://schemas.openxmlformats.org/officeDocument/2006/relationships/hyperlink" Target="http://www.athabascau.ca/course/ug_area/nonbusinessadm.php" TargetMode="External"/><Relationship Id="rId1536901cc1be21" Type="http://schemas.openxmlformats.org/officeDocument/2006/relationships/hyperlink" Target="http://www.athabascau.ca/course/ug_area/nonbusinessadm.php" TargetMode="External"/><Relationship Id="rId1536901cc1c428" Type="http://schemas.openxmlformats.org/officeDocument/2006/relationships/hyperlink" Target="http://www.athabascau.ca/course/ug_area/nonbusinessadm.php" TargetMode="External"/><Relationship Id="rId1536901cc1ca30" Type="http://schemas.openxmlformats.org/officeDocument/2006/relationships/hyperlink" Target="http://www.athabascau.ca/course/ug_area/nonbusinessadm.php" TargetMode="External"/><Relationship Id="rId1536901cc1d033" Type="http://schemas.openxmlformats.org/officeDocument/2006/relationships/hyperlink" Target="http://www.athabascau.ca/course/ug_area/nonbusinessadm.php" TargetMode="External"/><Relationship Id="rId1536901cc1d381" Type="http://schemas.openxmlformats.org/officeDocument/2006/relationships/hyperlink" Target="http://www.athabascau.ca/html/syllabi/admn/admn404.htm" TargetMode="External"/><Relationship Id="rId1536901cc1dd5f" Type="http://schemas.openxmlformats.org/officeDocument/2006/relationships/hyperlink" Target="http://www.athabascau.ca/html/syllabi/govn/govn400.htm" TargetMode="External"/><Relationship Id="rId1536901cc1de51" Type="http://schemas.openxmlformats.org/officeDocument/2006/relationships/hyperlink" Target="http://www.athabascau.ca/html/syllabi/govn/govn403.htm" TargetMode="External"/><Relationship Id="rId1536901cc1df41" Type="http://schemas.openxmlformats.org/officeDocument/2006/relationships/hyperlink" Target="http://www.athabascau.ca/html/syllabi/glst/glst403.htm" TargetMode="External"/><Relationship Id="rId1536901cc1e02f" Type="http://schemas.openxmlformats.org/officeDocument/2006/relationships/hyperlink" Target="http://www.athabascau.ca/html/syllabi/idrl/idrl305.htm" TargetMode="External"/><Relationship Id="rId1536901cc1e11f" Type="http://schemas.openxmlformats.org/officeDocument/2006/relationships/hyperlink" Target="http://www.athabascau.ca/html/syllabi/idrl/idrl312.htm" TargetMode="External"/><Relationship Id="rId1536901cc1e20e" Type="http://schemas.openxmlformats.org/officeDocument/2006/relationships/hyperlink" Target="http://www.athabascau.ca/html/syllabi/soci/soci300.htm" TargetMode="External"/><Relationship Id="rId1536901cc1e2f9" Type="http://schemas.openxmlformats.org/officeDocument/2006/relationships/hyperlink" Target="http://www.athabascau.ca/html/syllabi/phil/phil252.htm" TargetMode="External"/><Relationship Id="rId1536901cc1e3ed" Type="http://schemas.openxmlformats.org/officeDocument/2006/relationships/hyperlink" Target="http://www.athabascau.ca/html/syllabi/poli/poli480.htm" TargetMode="External"/><Relationship Id="rId1536901cc1e4d7" Type="http://schemas.openxmlformats.org/officeDocument/2006/relationships/hyperlink" Target="http://www.athabascau.ca/html/syllabi/psyc/psyc300.htm" TargetMode="External"/><Relationship Id="rId1536901cc1e5c6" Type="http://schemas.openxmlformats.org/officeDocument/2006/relationships/hyperlink" Target="http://www.athabascau.ca/html/syllabi/psyc/psyc379.htm" TargetMode="External"/><Relationship Id="rId1536901cc1e6b1" Type="http://schemas.openxmlformats.org/officeDocument/2006/relationships/hyperlink" Target="http://www.athabascau.ca/html/syllabi/wmst/wmst321.htm" TargetMode="External"/><Relationship Id="rId1536901cc099ba" Type="http://schemas.openxmlformats.org/officeDocument/2006/relationships/image" Target="media/imgrId1536901cc099b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