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811468" name="name1536901cca5d27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901cca5ce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01cca5fb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1cca60b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1cca61a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1cca62a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01cca658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73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79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7f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86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8c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1cca8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1cca8e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91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95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1cca96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9c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1cca9d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a5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ab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b1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b7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be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c4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ca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d1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d8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de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e4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ea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f0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f6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afc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b02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b08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b0b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6901ccb14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cb15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1ccb16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cb17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cb18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cb19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cb19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6901ccb1a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cb1b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cb1c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cb1d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1cca5fb1" Type="http://schemas.openxmlformats.org/officeDocument/2006/relationships/hyperlink" Target="http://calendar.athabascau.ca/undergrad/2007/page03_14.html" TargetMode="External"/><Relationship Id="rId1536901cca60b0" Type="http://schemas.openxmlformats.org/officeDocument/2006/relationships/hyperlink" Target="../../index.php" TargetMode="External"/><Relationship Id="rId1536901cca61a6" Type="http://schemas.openxmlformats.org/officeDocument/2006/relationships/hyperlink" Target="../07%20index%20files/pplans07.php" TargetMode="External"/><Relationship Id="rId1536901cca62a9" Type="http://schemas.openxmlformats.org/officeDocument/2006/relationships/hyperlink" Target="http://calendar.athabascau.ca/undergrad/2007/page12.html" TargetMode="External"/><Relationship Id="rId1536901cca6587" Type="http://schemas.openxmlformats.org/officeDocument/2006/relationships/hyperlink" Target="http://calendar.athabascau.ca/undergrad/2007/page03_14.html" TargetMode="External"/><Relationship Id="rId1536901cca734b" Type="http://schemas.openxmlformats.org/officeDocument/2006/relationships/hyperlink" Target="http://www.athabascau.ca/html/syllabi/cmis/cmis351.htm" TargetMode="External"/><Relationship Id="rId1536901cca799f" Type="http://schemas.openxmlformats.org/officeDocument/2006/relationships/hyperlink" Target="http://www.athabascau.ca/html/syllabi/ecom/ecom320.htm" TargetMode="External"/><Relationship Id="rId1536901cca7ff8" Type="http://schemas.openxmlformats.org/officeDocument/2006/relationships/hyperlink" Target="http://www.athabascau.ca/html/syllabi/econ/econ401.htm" TargetMode="External"/><Relationship Id="rId1536901cca8632" Type="http://schemas.openxmlformats.org/officeDocument/2006/relationships/hyperlink" Target="http://www.athabascau.ca/html/syllabi/admn/admn417.htm" TargetMode="External"/><Relationship Id="rId1536901cca8c5c" Type="http://schemas.openxmlformats.org/officeDocument/2006/relationships/hyperlink" Target="http://www.athabascau.ca/html/syllabi/math/math215.htm" TargetMode="External"/><Relationship Id="rId1536901cca8d57" Type="http://schemas.openxmlformats.org/officeDocument/2006/relationships/hyperlink" Target="http://www.athabascau.ca/html/syllabi/math/math216.htm" TargetMode="External"/><Relationship Id="rId1536901cca8e6c" Type="http://schemas.openxmlformats.org/officeDocument/2006/relationships/hyperlink" Target="http://www.athabascau.ca/html/syllabi/mgsc/mgsc301.htm" TargetMode="External"/><Relationship Id="rId1536901cca918f" Type="http://schemas.openxmlformats.org/officeDocument/2006/relationships/hyperlink" Target="http://www.athabascau.ca/html/syllabi/mgsc/mgsc301.htm" TargetMode="External"/><Relationship Id="rId1536901cca9528" Type="http://schemas.openxmlformats.org/officeDocument/2006/relationships/hyperlink" Target="http://www.athabascau.ca/html/syllabi/hrmt/hrmt386.htm" TargetMode="External"/><Relationship Id="rId1536901cca9627" Type="http://schemas.openxmlformats.org/officeDocument/2006/relationships/hyperlink" Target="http://www.athabascau.ca/html/syllabi/orgb/orgb386.htm" TargetMode="External"/><Relationship Id="rId1536901cca9c34" Type="http://schemas.openxmlformats.org/officeDocument/2006/relationships/hyperlink" Target="http://www.athabascau.ca/html/syllabi/fnce/fnce234.htm" TargetMode="External"/><Relationship Id="rId1536901cca9d2b" Type="http://schemas.openxmlformats.org/officeDocument/2006/relationships/hyperlink" Target="http://www.athabascau.ca/html/syllabi/fnce/fnce370.htm" TargetMode="External"/><Relationship Id="rId1536901ccaa5f0" Type="http://schemas.openxmlformats.org/officeDocument/2006/relationships/hyperlink" Target="http://www.athabascau.ca/course/ug_area/businessadmin.php" TargetMode="External"/><Relationship Id="rId1536901ccaabf5" Type="http://schemas.openxmlformats.org/officeDocument/2006/relationships/hyperlink" Target="http://www.athabascau.ca/course/ug_area/businessadmin.php" TargetMode="External"/><Relationship Id="rId1536901ccab1f6" Type="http://schemas.openxmlformats.org/officeDocument/2006/relationships/hyperlink" Target="http://www.athabascau.ca/course/ug_area/businessadmin.php" TargetMode="External"/><Relationship Id="rId1536901ccab7f1" Type="http://schemas.openxmlformats.org/officeDocument/2006/relationships/hyperlink" Target="http://www.athabascau.ca/course/ug_area/businessadmin.php" TargetMode="External"/><Relationship Id="rId1536901ccabe0a" Type="http://schemas.openxmlformats.org/officeDocument/2006/relationships/hyperlink" Target="http://www.athabascau.ca/course/ug_area/nonbusinessadm.php" TargetMode="External"/><Relationship Id="rId1536901ccac410" Type="http://schemas.openxmlformats.org/officeDocument/2006/relationships/hyperlink" Target="http://www.athabascau.ca/course/ug_area/nonbusinessadm.php" TargetMode="External"/><Relationship Id="rId1536901ccacac8" Type="http://schemas.openxmlformats.org/officeDocument/2006/relationships/hyperlink" Target="http://www.athabascau.ca/course/ug_area/nonbusinessadm.php" TargetMode="External"/><Relationship Id="rId1536901ccad187" Type="http://schemas.openxmlformats.org/officeDocument/2006/relationships/hyperlink" Target="http://www.athabascau.ca/course/ug_area/nonbusinessadm.php" TargetMode="External"/><Relationship Id="rId1536901ccad84d" Type="http://schemas.openxmlformats.org/officeDocument/2006/relationships/hyperlink" Target="http://www.athabascau.ca/course/ug_area/nonbusinessadm.php" TargetMode="External"/><Relationship Id="rId1536901ccade46" Type="http://schemas.openxmlformats.org/officeDocument/2006/relationships/hyperlink" Target="http://www.athabascau.ca/course/ug_area/nonbusinessadm.php" TargetMode="External"/><Relationship Id="rId1536901ccae44b" Type="http://schemas.openxmlformats.org/officeDocument/2006/relationships/hyperlink" Target="http://www.athabascau.ca/course/ug_area/nonbusinessadm.php" TargetMode="External"/><Relationship Id="rId1536901ccaea3f" Type="http://schemas.openxmlformats.org/officeDocument/2006/relationships/hyperlink" Target="http://www.athabascau.ca/course/ug_area/nonbusinessadm.php" TargetMode="External"/><Relationship Id="rId1536901ccaf038" Type="http://schemas.openxmlformats.org/officeDocument/2006/relationships/hyperlink" Target="http://www.athabascau.ca/course/ug_area/nonbusinessadm.php" TargetMode="External"/><Relationship Id="rId1536901ccaf641" Type="http://schemas.openxmlformats.org/officeDocument/2006/relationships/hyperlink" Target="http://www.athabascau.ca/course/ug_area/nonbusinessadm.php" TargetMode="External"/><Relationship Id="rId1536901ccafc5b" Type="http://schemas.openxmlformats.org/officeDocument/2006/relationships/hyperlink" Target="http://www.athabascau.ca/course/ug_area/nonbusinessadm.php" TargetMode="External"/><Relationship Id="rId1536901ccb0255" Type="http://schemas.openxmlformats.org/officeDocument/2006/relationships/hyperlink" Target="http://www.athabascau.ca/course/ug_area/nonbusinessadm.php" TargetMode="External"/><Relationship Id="rId1536901ccb084a" Type="http://schemas.openxmlformats.org/officeDocument/2006/relationships/hyperlink" Target="http://www.athabascau.ca/course/ug_area/nonbusinessadm.php" TargetMode="External"/><Relationship Id="rId1536901ccb0b98" Type="http://schemas.openxmlformats.org/officeDocument/2006/relationships/hyperlink" Target="http://www.athabascau.ca/html/syllabi/admn/admn404.htm" TargetMode="External"/><Relationship Id="rId1536901ccb1453" Type="http://schemas.openxmlformats.org/officeDocument/2006/relationships/hyperlink" Target="http://www.athabascau.ca/html/syllabi/govn/govn400.htm" TargetMode="External"/><Relationship Id="rId1536901ccb1544" Type="http://schemas.openxmlformats.org/officeDocument/2006/relationships/hyperlink" Target="http://www.athabascau.ca/html/syllabi/govn/govn403.htm" TargetMode="External"/><Relationship Id="rId1536901ccb1631" Type="http://schemas.openxmlformats.org/officeDocument/2006/relationships/hyperlink" Target="http://www.athabascau.ca/html/syllabi/glst/glst403.htm" TargetMode="External"/><Relationship Id="rId1536901ccb1733" Type="http://schemas.openxmlformats.org/officeDocument/2006/relationships/hyperlink" Target="http://www.athabascau.ca/html/syllabi/idrl/idrl305.htm" TargetMode="External"/><Relationship Id="rId1536901ccb1824" Type="http://schemas.openxmlformats.org/officeDocument/2006/relationships/hyperlink" Target="http://www.athabascau.ca/html/syllabi/idrl/idrl312.htm" TargetMode="External"/><Relationship Id="rId1536901ccb190e" Type="http://schemas.openxmlformats.org/officeDocument/2006/relationships/hyperlink" Target="http://www.athabascau.ca/html/syllabi/soci/soci300.htm" TargetMode="External"/><Relationship Id="rId1536901ccb19fd" Type="http://schemas.openxmlformats.org/officeDocument/2006/relationships/hyperlink" Target="http://www.athabascau.ca/html/syllabi/phil/phil252.htm" TargetMode="External"/><Relationship Id="rId1536901ccb1aee" Type="http://schemas.openxmlformats.org/officeDocument/2006/relationships/hyperlink" Target="http://www.athabascau.ca/html/syllabi/poli/poli480.htm" TargetMode="External"/><Relationship Id="rId1536901ccb1bdc" Type="http://schemas.openxmlformats.org/officeDocument/2006/relationships/hyperlink" Target="http://www.athabascau.ca/html/syllabi/psyc/psyc300.htm" TargetMode="External"/><Relationship Id="rId1536901ccb1cc7" Type="http://schemas.openxmlformats.org/officeDocument/2006/relationships/hyperlink" Target="http://www.athabascau.ca/html/syllabi/psyc/psyc379.htm" TargetMode="External"/><Relationship Id="rId1536901ccb1db1" Type="http://schemas.openxmlformats.org/officeDocument/2006/relationships/hyperlink" Target="http://www.athabascau.ca/html/syllabi/wmst/wmst321.htm" TargetMode="External"/><Relationship Id="rId1536901cca5ceb" Type="http://schemas.openxmlformats.org/officeDocument/2006/relationships/image" Target="media/imgrId1536901cca5ce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