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513586" name="name1531f7ef989830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f9897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f989a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989b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989c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989d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f98a0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research methods or statistics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electives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The remaining 6 credits at the 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research methods or statistics course, e.g., </w:t>
                  </w:r>
                  <w:hyperlink r:id="rId1531f7ef99c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99c9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99c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99c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research methods course taken to fulfill this requirement of the Core may not also be counted as a CRJS Elective Major or focus area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7ef99c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99d1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99d2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7ef99d6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99d7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99d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7ef99dc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99d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f989a97" Type="http://schemas.openxmlformats.org/officeDocument/2006/relationships/hyperlink" Target="http://calendar.athabascau.ca/undergrad/2007/page03_16_03.html" TargetMode="External"/><Relationship Id="rId1531f7ef989bc1" Type="http://schemas.openxmlformats.org/officeDocument/2006/relationships/hyperlink" Target="../../index.php" TargetMode="External"/><Relationship Id="rId1531f7ef989cda" Type="http://schemas.openxmlformats.org/officeDocument/2006/relationships/hyperlink" Target="../07%20index%20files/pplans07.php" TargetMode="External"/><Relationship Id="rId1531f7ef989df6" Type="http://schemas.openxmlformats.org/officeDocument/2006/relationships/hyperlink" Target="http://calendar.athabascau.ca/undergrad/2007/page12.html" TargetMode="External"/><Relationship Id="rId1531f7ef98a026" Type="http://schemas.openxmlformats.org/officeDocument/2006/relationships/hyperlink" Target="http://calendar.athabascau.ca/undergrad/2007/page03_16_03.html" TargetMode="External"/><Relationship Id="rId1531f7ef99c886" Type="http://schemas.openxmlformats.org/officeDocument/2006/relationships/hyperlink" Target="http://www.athabascau.ca/html/syllabi/sosc/sosc366.htm" TargetMode="External"/><Relationship Id="rId1531f7ef99c991" Type="http://schemas.openxmlformats.org/officeDocument/2006/relationships/hyperlink" Target="http://www.athabascau.ca/html/syllabi/cmns/cmns308.htm" TargetMode="External"/><Relationship Id="rId1531f7ef99ca9c" Type="http://schemas.openxmlformats.org/officeDocument/2006/relationships/hyperlink" Target="http://www.athabascau.ca/html/syllabi/math/math215.htm" TargetMode="External"/><Relationship Id="rId1531f7ef99cbac" Type="http://schemas.openxmlformats.org/officeDocument/2006/relationships/hyperlink" Target="http://www.athabascau.ca/html/syllabi/math/math216.htm" TargetMode="External"/><Relationship Id="rId1531f7ef99cff8" Type="http://schemas.openxmlformats.org/officeDocument/2006/relationships/hyperlink" Target="http://www.athabascau.ca/html/syllabi/admn/admn233.htm" TargetMode="External"/><Relationship Id="rId1531f7ef99d100" Type="http://schemas.openxmlformats.org/officeDocument/2006/relationships/hyperlink" Target="http://www.athabascau.ca/html/syllabi/engl/engl211.htm" TargetMode="External"/><Relationship Id="rId1531f7ef99d20f" Type="http://schemas.openxmlformats.org/officeDocument/2006/relationships/hyperlink" Target="http://www.athabascau.ca/html/syllabi/engl/engl255.htm" TargetMode="External"/><Relationship Id="rId1531f7ef99d657" Type="http://schemas.openxmlformats.org/officeDocument/2006/relationships/hyperlink" Target="http://www.athabascau.ca/html/syllabi/phil/phil231.htm" TargetMode="External"/><Relationship Id="rId1531f7ef99d764" Type="http://schemas.openxmlformats.org/officeDocument/2006/relationships/hyperlink" Target="http://www.athabascau.ca/html/syllabi/phil/phil252.htm" TargetMode="External"/><Relationship Id="rId1531f7ef99d879" Type="http://schemas.openxmlformats.org/officeDocument/2006/relationships/hyperlink" Target="http://www.athabascau.ca/html/syllabi/phil/phil371.htm" TargetMode="External"/><Relationship Id="rId1531f7ef99dcc2" Type="http://schemas.openxmlformats.org/officeDocument/2006/relationships/hyperlink" Target="http://www.athabascau.ca/html/syllabi/phil/phil333.htm" TargetMode="External"/><Relationship Id="rId1531f7ef99ddcc" Type="http://schemas.openxmlformats.org/officeDocument/2006/relationships/hyperlink" Target="http://www.athabascau.ca/html/syllabi/phil/phil371.htm" TargetMode="External"/><Relationship Id="rId1531f7ef9897f4" Type="http://schemas.openxmlformats.org/officeDocument/2006/relationships/image" Target="media/imgrId1531f7ef9897f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