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8412031" name="name1531f7f89c67a3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7f89c67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7f89c6a0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f89c6b5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f89c6c5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f89c6d5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7f89c6f9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Computing and Information Systems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89c7d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89c84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89c8a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89c91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COMP272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89c97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89c9e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89ca4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f89ca5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89cab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89cb2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89cbb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89cbc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89cbd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89cc4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89cc5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89cc6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89ce1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89ce7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89ced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89cf3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89cf9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89d00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89d06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f89d07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89d0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89d13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f89d14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89d1a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f89d1b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89d21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f89d22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89d29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f89d29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89d30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f89d31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89d4e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89d55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89d5b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89d62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89d68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89d6f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89d75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89d7c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COMP495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7f89c6a01" Type="http://schemas.openxmlformats.org/officeDocument/2006/relationships/hyperlink" Target="http://calendar.athabascau.ca/undergrad/2007/page03_20.html" TargetMode="External"/><Relationship Id="rId1531f7f89c6b51" Type="http://schemas.openxmlformats.org/officeDocument/2006/relationships/hyperlink" Target="../../index.php" TargetMode="External"/><Relationship Id="rId1531f7f89c6c57" Type="http://schemas.openxmlformats.org/officeDocument/2006/relationships/hyperlink" Target="../07%20index%20files/pplans07.php" TargetMode="External"/><Relationship Id="rId1531f7f89c6d5b" Type="http://schemas.openxmlformats.org/officeDocument/2006/relationships/hyperlink" Target="http://calendar.athabascau.ca/undergrad/2007/page12.html" TargetMode="External"/><Relationship Id="rId1531f7f89c6f9b" Type="http://schemas.openxmlformats.org/officeDocument/2006/relationships/hyperlink" Target="http://calendar.athabascau.ca/undergrad/2007/page03_20.html" TargetMode="External"/><Relationship Id="rId1531f7f89c7dac" Type="http://schemas.openxmlformats.org/officeDocument/2006/relationships/hyperlink" Target="http://www.athabascau.ca/html/syllabi/admn/admn233.htm" TargetMode="External"/><Relationship Id="rId1531f7f89c842b" Type="http://schemas.openxmlformats.org/officeDocument/2006/relationships/hyperlink" Target="http://www.athabascau.ca/html/syllabi/comp/comp200.htm" TargetMode="External"/><Relationship Id="rId1531f7f89c8aa3" Type="http://schemas.openxmlformats.org/officeDocument/2006/relationships/hyperlink" Target="http://www.athabascau.ca/html/syllabi/comp/comp268.htm" TargetMode="External"/><Relationship Id="rId1531f7f89c9114" Type="http://schemas.openxmlformats.org/officeDocument/2006/relationships/hyperlink" Target="http://www.athabascau.ca/html/syllabi/comp/comp272.htm" TargetMode="External"/><Relationship Id="rId1531f7f89c978c" Type="http://schemas.openxmlformats.org/officeDocument/2006/relationships/hyperlink" Target="http://www.athabascau.ca/html/syllabi/engl/engl255.htm" TargetMode="External"/><Relationship Id="rId1531f7f89c9e00" Type="http://schemas.openxmlformats.org/officeDocument/2006/relationships/hyperlink" Target="http://www.athabascau.ca/html/syllabi/math/math209.htm" TargetMode="External"/><Relationship Id="rId1531f7f89ca472" Type="http://schemas.openxmlformats.org/officeDocument/2006/relationships/hyperlink" Target="http://www.athabascau.ca/html/syllabi/math/math215.htm" TargetMode="External"/><Relationship Id="rId1531f7f89ca57a" Type="http://schemas.openxmlformats.org/officeDocument/2006/relationships/hyperlink" Target="http://www.athabascau.ca/html/syllabi/math/math216.htm" TargetMode="External"/><Relationship Id="rId1531f7f89cabe6" Type="http://schemas.openxmlformats.org/officeDocument/2006/relationships/hyperlink" Target="http://www.athabascau.ca/html/syllabi/math/math265.htm" TargetMode="External"/><Relationship Id="rId1531f7f89cb263" Type="http://schemas.openxmlformats.org/officeDocument/2006/relationships/hyperlink" Target="http://www.athabascau.ca/html/syllabi/math/math270.htm" TargetMode="External"/><Relationship Id="rId1531f7f89cbbb3" Type="http://schemas.openxmlformats.org/officeDocument/2006/relationships/hyperlink" Target="http://www.athabascau.ca/course/ug_area/applied.php" TargetMode="External"/><Relationship Id="rId1531f7f89cbcc0" Type="http://schemas.openxmlformats.org/officeDocument/2006/relationships/hyperlink" Target="http://www.athabascau.ca/course/ug_area/humanities.php" TargetMode="External"/><Relationship Id="rId1531f7f89cbdc1" Type="http://schemas.openxmlformats.org/officeDocument/2006/relationships/hyperlink" Target="http://www.athabascau.ca/course/ug_area/social.php" TargetMode="External"/><Relationship Id="rId1531f7f89cc415" Type="http://schemas.openxmlformats.org/officeDocument/2006/relationships/hyperlink" Target="http://www.athabascau.ca/course/ug_area/applied.php" TargetMode="External"/><Relationship Id="rId1531f7f89cc520" Type="http://schemas.openxmlformats.org/officeDocument/2006/relationships/hyperlink" Target="http://www.athabascau.ca/course/ug_area/humanities.php" TargetMode="External"/><Relationship Id="rId1531f7f89cc61d" Type="http://schemas.openxmlformats.org/officeDocument/2006/relationships/hyperlink" Target="http://www.athabascau.ca/course/ug_area/social.php" TargetMode="External"/><Relationship Id="rId1531f7f89ce113" Type="http://schemas.openxmlformats.org/officeDocument/2006/relationships/hyperlink" Target="http://www.athabascau.ca/html/syllabi/comp/comp314.htm" TargetMode="External"/><Relationship Id="rId1531f7f89ce742" Type="http://schemas.openxmlformats.org/officeDocument/2006/relationships/hyperlink" Target="http://www.athabascau.ca/html/syllabi/comp/comp347.htm" TargetMode="External"/><Relationship Id="rId1531f7f89ced88" Type="http://schemas.openxmlformats.org/officeDocument/2006/relationships/hyperlink" Target="http://www.athabascau.ca/html/syllabi/comp/comp361.htm" TargetMode="External"/><Relationship Id="rId1531f7f89cf3bc" Type="http://schemas.openxmlformats.org/officeDocument/2006/relationships/hyperlink" Target="http://www.athabascau.ca/html/syllabi/comp/comp378.htm" TargetMode="External"/><Relationship Id="rId1531f7f89cf9dc" Type="http://schemas.openxmlformats.org/officeDocument/2006/relationships/hyperlink" Target="http://www.athabascau.ca/html/syllabi/math/math309.htm" TargetMode="External"/><Relationship Id="rId1531f7f89d000d" Type="http://schemas.openxmlformats.org/officeDocument/2006/relationships/hyperlink" Target="http://www.athabascau.ca/html/syllabi/orgb/orgb364.htm" TargetMode="External"/><Relationship Id="rId1531f7f89d0630" Type="http://schemas.openxmlformats.org/officeDocument/2006/relationships/hyperlink" Target="http://www.athabascau.ca/html/syllabi/phil/phil333.htm" TargetMode="External"/><Relationship Id="rId1531f7f89d0730" Type="http://schemas.openxmlformats.org/officeDocument/2006/relationships/hyperlink" Target="http://www.athabascau.ca/html/syllabi/phil/phil371.htm" TargetMode="External"/><Relationship Id="rId1531f7f89d0d53" Type="http://schemas.openxmlformats.org/officeDocument/2006/relationships/hyperlink" Target="http://www.athabascau.ca/html/syllabi/scie/scie326.htm" TargetMode="External"/><Relationship Id="rId1531f7f89d1379" Type="http://schemas.openxmlformats.org/officeDocument/2006/relationships/hyperlink" Target="http://www.athabascau.ca/course/ug_subject/list_cd.php#comp" TargetMode="External"/><Relationship Id="rId1531f7f89d1477" Type="http://schemas.openxmlformats.org/officeDocument/2006/relationships/hyperlink" Target="http://www.athabascau.ca/course/ug_subject/list_cd.php#cmis" TargetMode="External"/><Relationship Id="rId1531f7f89d1ab4" Type="http://schemas.openxmlformats.org/officeDocument/2006/relationships/hyperlink" Target="http://www.athabascau.ca/course/ug_subject/list_cd.php#comp" TargetMode="External"/><Relationship Id="rId1531f7f89d1bb1" Type="http://schemas.openxmlformats.org/officeDocument/2006/relationships/hyperlink" Target="http://www.athabascau.ca/course/ug_subject/list_cd.php#cmis" TargetMode="External"/><Relationship Id="rId1531f7f89d21db" Type="http://schemas.openxmlformats.org/officeDocument/2006/relationships/hyperlink" Target="http://www.athabascau.ca/course/ug_subject/list_cd.php#comp" TargetMode="External"/><Relationship Id="rId1531f7f89d22dc" Type="http://schemas.openxmlformats.org/officeDocument/2006/relationships/hyperlink" Target="http://www.athabascau.ca/course/ug_subject/list_cd.php#cmis" TargetMode="External"/><Relationship Id="rId1531f7f89d2906" Type="http://schemas.openxmlformats.org/officeDocument/2006/relationships/hyperlink" Target="http://www.athabascau.ca/course/ug_subject/list_cd.php#comp" TargetMode="External"/><Relationship Id="rId1531f7f89d29fe" Type="http://schemas.openxmlformats.org/officeDocument/2006/relationships/hyperlink" Target="http://www.athabascau.ca/course/ug_subject/list_cd.php#cmis" TargetMode="External"/><Relationship Id="rId1531f7f89d3034" Type="http://schemas.openxmlformats.org/officeDocument/2006/relationships/hyperlink" Target="http://www.athabascau.ca/course/ug_subject/list_cd.php#comp" TargetMode="External"/><Relationship Id="rId1531f7f89d312e" Type="http://schemas.openxmlformats.org/officeDocument/2006/relationships/hyperlink" Target="http://www.athabascau.ca/course/ug_subject/list_cd.php#cmis" TargetMode="External"/><Relationship Id="rId1531f7f89d4ef8" Type="http://schemas.openxmlformats.org/officeDocument/2006/relationships/hyperlink" Target="http://www.athabascau.ca/html/syllabi/mgsc/mgsc405.htm" TargetMode="External"/><Relationship Id="rId1531f7f89d5596" Type="http://schemas.openxmlformats.org/officeDocument/2006/relationships/hyperlink" Target="http://www.athabascau.ca/course/ug_subject/list_cd.php#comp" TargetMode="External"/><Relationship Id="rId1531f7f89d5bf4" Type="http://schemas.openxmlformats.org/officeDocument/2006/relationships/hyperlink" Target="http://www.athabascau.ca/course/ug_subject/list_cd.php#comp" TargetMode="External"/><Relationship Id="rId1531f7f89d6254" Type="http://schemas.openxmlformats.org/officeDocument/2006/relationships/hyperlink" Target="http://www.athabascau.ca/course/ug_subject/list_cd.php#comp" TargetMode="External"/><Relationship Id="rId1531f7f89d68ac" Type="http://schemas.openxmlformats.org/officeDocument/2006/relationships/hyperlink" Target="http://www.athabascau.ca/course/ug_subject/list_cd.php#comp" TargetMode="External"/><Relationship Id="rId1531f7f89d6f1f" Type="http://schemas.openxmlformats.org/officeDocument/2006/relationships/hyperlink" Target="http://www.athabascau.ca/course/ug_subject/list_cd.php#comp" TargetMode="External"/><Relationship Id="rId1531f7f89d75c4" Type="http://schemas.openxmlformats.org/officeDocument/2006/relationships/hyperlink" Target="http://www.athabascau.ca/course/ug_subject/list_cd.php#comp" TargetMode="External"/><Relationship Id="rId1531f7f89d7c95" Type="http://schemas.openxmlformats.org/officeDocument/2006/relationships/hyperlink" Target="http://www.athabascau.ca/html/syllabi/comp/comp495.htm" TargetMode="External"/><Relationship Id="rId1531f7f89c6767" Type="http://schemas.openxmlformats.org/officeDocument/2006/relationships/image" Target="media/imgrId1531f7f89c676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