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629100" name="name1531f7fbda2fb2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bda2f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bda32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bda33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bda34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bda35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bda36f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da4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da4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da4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da5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Focus Area 1: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12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7fbda8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EDPY351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*, </w:t>
                  </w:r>
                  <w:hyperlink r:id="rId1531f7fbda8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*, </w:t>
                  </w:r>
                  <w:hyperlink r:id="rId1531f7fbda8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8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PSYC444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*These courses replace PSYC343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Focus Area 2: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6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da9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5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8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c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9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7fbda9f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7fbdaa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daa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</w:t>
                  </w:r>
                  <w:hyperlink r:id="rId1531f7fbdaa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Prior Learning Assessment and Portfolio Development, can be used to petition credit in the Certificate but the course itself, because it is junior-level, will not count toward the Certificate.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bda3206" Type="http://schemas.openxmlformats.org/officeDocument/2006/relationships/hyperlink" Target="http://calendar.athabascau.ca/undergrad/2007/page03_27.html" TargetMode="External"/><Relationship Id="rId1531f7fbda330c" Type="http://schemas.openxmlformats.org/officeDocument/2006/relationships/hyperlink" Target="../../index.php" TargetMode="External"/><Relationship Id="rId1531f7fbda340b" Type="http://schemas.openxmlformats.org/officeDocument/2006/relationships/hyperlink" Target="../07%20index%20files/pplans07.php" TargetMode="External"/><Relationship Id="rId1531f7fbda3504" Type="http://schemas.openxmlformats.org/officeDocument/2006/relationships/hyperlink" Target="http://calendar.athabascau.ca/undergrad/2007/page12.html" TargetMode="External"/><Relationship Id="rId1531f7fbda36f6" Type="http://schemas.openxmlformats.org/officeDocument/2006/relationships/hyperlink" Target="http://calendar.athabascau.ca/undergrad/2007/page03_27.html" TargetMode="External"/><Relationship Id="rId1531f7fbda43f7" Type="http://schemas.openxmlformats.org/officeDocument/2006/relationships/hyperlink" Target="http://www.athabascau.ca/html/syllabi/phil/phil333.htm" TargetMode="External"/><Relationship Id="rId1531f7fbda49b6" Type="http://schemas.openxmlformats.org/officeDocument/2006/relationships/hyperlink" Target="http://www.athabascau.ca/html/syllabi/psyc/psyc300.htm" TargetMode="External"/><Relationship Id="rId1531f7fbda4f71" Type="http://schemas.openxmlformats.org/officeDocument/2006/relationships/hyperlink" Target="http://www.athabascau.ca/html/syllabi/psyc/psyc301.htm" TargetMode="External"/><Relationship Id="rId1531f7fbda5536" Type="http://schemas.openxmlformats.org/officeDocument/2006/relationships/hyperlink" Target="http://www.athabascau.ca/html/syllabi/psyc/psyc405.htm" TargetMode="External"/><Relationship Id="rId1531f7fbda8428" Type="http://schemas.openxmlformats.org/officeDocument/2006/relationships/hyperlink" Target="http://www.athabascau.ca/html/syllabi/edpy/edpy351.htm" TargetMode="External"/><Relationship Id="rId1531f7fbda8525" Type="http://schemas.openxmlformats.org/officeDocument/2006/relationships/hyperlink" Target="http://www.athabascau.ca/html/syllabi/psyc/psyc323.htm" TargetMode="External"/><Relationship Id="rId1531f7fbda8611" Type="http://schemas.openxmlformats.org/officeDocument/2006/relationships/hyperlink" Target="http://www.athabascau.ca/html/syllabi/psyc/psyc345.htm" TargetMode="External"/><Relationship Id="rId1531f7fbda86fc" Type="http://schemas.openxmlformats.org/officeDocument/2006/relationships/hyperlink" Target="http://www.athabascau.ca/html/syllabi/psyc/psyc347.htm" TargetMode="External"/><Relationship Id="rId1531f7fbda87f1" Type="http://schemas.openxmlformats.org/officeDocument/2006/relationships/hyperlink" Target="http://www.athabascau.ca/html/syllabi/psyc/psyc350.htm" TargetMode="External"/><Relationship Id="rId1531f7fbda88dd" Type="http://schemas.openxmlformats.org/officeDocument/2006/relationships/hyperlink" Target="http://www.athabascau.ca/html/syllabi/psyc/psyc356.htm" TargetMode="External"/><Relationship Id="rId1531f7fbda89c6" Type="http://schemas.openxmlformats.org/officeDocument/2006/relationships/hyperlink" Target="http://www.athabascau.ca/html/syllabi/psyc/psyc381.htm" TargetMode="External"/><Relationship Id="rId1531f7fbda8ab3" Type="http://schemas.openxmlformats.org/officeDocument/2006/relationships/hyperlink" Target="http://www.athabascau.ca/html/syllabi/psyc/psyc388.htm" TargetMode="External"/><Relationship Id="rId1531f7fbda8b9b" Type="http://schemas.openxmlformats.org/officeDocument/2006/relationships/hyperlink" Target="http://www.athabascau.ca/html/syllabi/psyc/psyc389.htm" TargetMode="External"/><Relationship Id="rId1531f7fbda8c83" Type="http://schemas.openxmlformats.org/officeDocument/2006/relationships/hyperlink" Target="http://www.athabascau.ca/html/syllabi/psyc/psyc401.htm" TargetMode="External"/><Relationship Id="rId1531f7fbda8d71" Type="http://schemas.openxmlformats.org/officeDocument/2006/relationships/hyperlink" Target="http://www.athabascau.ca/html/syllabi/psyc/psyc406.htm" TargetMode="External"/><Relationship Id="rId1531f7fbda8e5a" Type="http://schemas.openxmlformats.org/officeDocument/2006/relationships/hyperlink" Target="http://www.athabascau.ca/html/syllabi/psyc/psyc441.htm" TargetMode="External"/><Relationship Id="rId1531f7fbda8f43" Type="http://schemas.openxmlformats.org/officeDocument/2006/relationships/hyperlink" Target="http://www.athabascau.ca/html/syllabi/psyc/psyc442.htm" TargetMode="External"/><Relationship Id="rId1531f7fbda9034" Type="http://schemas.openxmlformats.org/officeDocument/2006/relationships/hyperlink" Target="http://www.athabascau.ca/html/syllabi/psyc/psyc443.htm" TargetMode="External"/><Relationship Id="rId1531f7fbda911c" Type="http://schemas.openxmlformats.org/officeDocument/2006/relationships/hyperlink" Target="http://www.athabascau.ca/html/syllabi/psyc/psyc444.htm" TargetMode="External"/><Relationship Id="rId1531f7fbda9492" Type="http://schemas.openxmlformats.org/officeDocument/2006/relationships/hyperlink" Target="http://www.athabascau.ca/html/syllabi/comm/comm377.htm" TargetMode="External"/><Relationship Id="rId1531f7fbda957e" Type="http://schemas.openxmlformats.org/officeDocument/2006/relationships/hyperlink" Target="http://www.athabascau.ca/html/syllabi/econ/econ401.htm" TargetMode="External"/><Relationship Id="rId1531f7fbda966c" Type="http://schemas.openxmlformats.org/officeDocument/2006/relationships/hyperlink" Target="http://www.athabascau.ca/html/syllabi/educ/educ310.htm" TargetMode="External"/><Relationship Id="rId1531f7fbda9759" Type="http://schemas.openxmlformats.org/officeDocument/2006/relationships/hyperlink" Target="http://www.athabascau.ca/html/syllabi/engl/engl307.htm" TargetMode="External"/><Relationship Id="rId1531f7fbda9844" Type="http://schemas.openxmlformats.org/officeDocument/2006/relationships/hyperlink" Target="http://www.athabascau.ca/html/syllabi/hrmt/hrmt301.htm" TargetMode="External"/><Relationship Id="rId1531f7fbda9934" Type="http://schemas.openxmlformats.org/officeDocument/2006/relationships/hyperlink" Target="http://www.athabascau.ca/html/syllabi/idrl/idrl305.htm" TargetMode="External"/><Relationship Id="rId1531f7fbda9a20" Type="http://schemas.openxmlformats.org/officeDocument/2006/relationships/hyperlink" Target="http://www.athabascau.ca/html/syllabi/idrl/idrl312.htm" TargetMode="External"/><Relationship Id="rId1531f7fbda9b0b" Type="http://schemas.openxmlformats.org/officeDocument/2006/relationships/hyperlink" Target="http://www.athabascau.ca/html/syllabi/idrl/idrl317.htm" TargetMode="External"/><Relationship Id="rId1531f7fbda9bfe" Type="http://schemas.openxmlformats.org/officeDocument/2006/relationships/hyperlink" Target="http://www.athabascau.ca/html/syllabi/lgst/lgst310.htm" TargetMode="External"/><Relationship Id="rId1531f7fbda9ce9" Type="http://schemas.openxmlformats.org/officeDocument/2006/relationships/hyperlink" Target="http://www.athabascau.ca/html/syllabi/orgb/orgb300.htm" TargetMode="External"/><Relationship Id="rId1531f7fbda9dd5" Type="http://schemas.openxmlformats.org/officeDocument/2006/relationships/hyperlink" Target="http://www.athabascau.ca/html/syllabi/orgb/orgb364.htm" TargetMode="External"/><Relationship Id="rId1531f7fbda9ec1" Type="http://schemas.openxmlformats.org/officeDocument/2006/relationships/hyperlink" Target="http://www.athabascau.ca/html/syllabi/orgb/orgb386.htm" TargetMode="External"/><Relationship Id="rId1531f7fbda9fb4" Type="http://schemas.openxmlformats.org/officeDocument/2006/relationships/hyperlink" Target="http://www.athabascau.ca/html/syllabi/hrmt/hrmt386.htm" TargetMode="External"/><Relationship Id="rId1531f7fbdaa09f" Type="http://schemas.openxmlformats.org/officeDocument/2006/relationships/hyperlink" Target="http://www.athabascau.ca/html/syllabi/orgb/orgb387.htm" TargetMode="External"/><Relationship Id="rId1531f7fbdaa18d" Type="http://schemas.openxmlformats.org/officeDocument/2006/relationships/hyperlink" Target="http://www.athabascau.ca/html/syllabi/hrmt/hrmt387.htm" TargetMode="External"/><Relationship Id="rId1531f7fbdaa27a" Type="http://schemas.openxmlformats.org/officeDocument/2006/relationships/hyperlink" Target="http://www.athabascau.ca/html/syllabi/poli/poli309.htm" TargetMode="External"/><Relationship Id="rId1531f7fbdaa369" Type="http://schemas.openxmlformats.org/officeDocument/2006/relationships/hyperlink" Target="http://www.athabascau.ca/html/syllabi/soci/soci321.htm" TargetMode="External"/><Relationship Id="rId1531f7fbdaa454" Type="http://schemas.openxmlformats.org/officeDocument/2006/relationships/hyperlink" Target="http://www.athabascau.ca/html/syllabi/soci/soci329.htm" TargetMode="External"/><Relationship Id="rId1531f7fbdaa542" Type="http://schemas.openxmlformats.org/officeDocument/2006/relationships/hyperlink" Target="http://www.athabascau.ca/html/syllabi/soci/soci330.htm" TargetMode="External"/><Relationship Id="rId1531f7fbdaa62b" Type="http://schemas.openxmlformats.org/officeDocument/2006/relationships/hyperlink" Target="http://www.athabascau.ca/html/syllabi/soci/soci345.htm" TargetMode="External"/><Relationship Id="rId1531f7fbdaa71a" Type="http://schemas.openxmlformats.org/officeDocument/2006/relationships/hyperlink" Target="http://www.athabascau.ca/html/syllabi/soci/soci380.htm" TargetMode="External"/><Relationship Id="rId1531f7fbdaaaa7" Type="http://schemas.openxmlformats.org/officeDocument/2006/relationships/hyperlink" Target="http://www.athabascau.ca/html/syllabi/psyc/psyc205.htm" TargetMode="External"/><Relationship Id="rId1531f7fbda2f76" Type="http://schemas.openxmlformats.org/officeDocument/2006/relationships/image" Target="media/imgrId1531f7fbda2f7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