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9184884" name="name1531f7fdf93399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fdf9335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7fdf9363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7fdf9373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7fdf9384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7fdf9394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7fdf93b2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Counselling Women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        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df948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df94e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df954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Pre-requisite required: </w:t>
                  </w:r>
                  <w:hyperlink r:id="rId1531f7fdf957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equivalent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df95a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PSYC343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df960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PSYC343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df967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df96e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9 credits from the Electives list: Click here to access the list of electives to choose from in this program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df97a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WMST499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should be the final course in the program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Students who are planning to complete the certificate in (1) one year (based on a full time Student Finance study plan) should first discuss their plan with the </w:t>
                  </w:r>
                  <w:hyperlink r:id="rId1531f7fdf982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program coordinator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fdf93636" Type="http://schemas.openxmlformats.org/officeDocument/2006/relationships/hyperlink" Target="http://calendar.athabascau.ca/undergrad/2007/page03_30.html" TargetMode="External"/><Relationship Id="rId1531f7fdf9373f" Type="http://schemas.openxmlformats.org/officeDocument/2006/relationships/hyperlink" Target="../../index.php" TargetMode="External"/><Relationship Id="rId1531f7fdf93840" Type="http://schemas.openxmlformats.org/officeDocument/2006/relationships/hyperlink" Target="../07%20index%20files/pplans07.php" TargetMode="External"/><Relationship Id="rId1531f7fdf93948" Type="http://schemas.openxmlformats.org/officeDocument/2006/relationships/hyperlink" Target="http://calendar.athabascau.ca/undergrad/2007/page12.html" TargetMode="External"/><Relationship Id="rId1531f7fdf93b29" Type="http://schemas.openxmlformats.org/officeDocument/2006/relationships/hyperlink" Target="http://calendar.athabascau.ca/undergrad/2007/page03_30.html" TargetMode="External"/><Relationship Id="rId1531f7fdf948f1" Type="http://schemas.openxmlformats.org/officeDocument/2006/relationships/hyperlink" Target="http://www.athabascau.ca/html/syllabi/wmst/wmst266.htm" TargetMode="External"/><Relationship Id="rId1531f7fdf94e59" Type="http://schemas.openxmlformats.org/officeDocument/2006/relationships/hyperlink" Target="http://www.athabascau.ca/html/syllabi/wmst/wmst302.htm" TargetMode="External"/><Relationship Id="rId1531f7fdf9542a" Type="http://schemas.openxmlformats.org/officeDocument/2006/relationships/hyperlink" Target="http://www.athabascau.ca/html/syllabi/wmst/wmst310.htm" TargetMode="External"/><Relationship Id="rId1531f7fdf95761" Type="http://schemas.openxmlformats.org/officeDocument/2006/relationships/hyperlink" Target="http://www.athabascau.ca/html/syllabi/wmst/wmst302.htm" TargetMode="External"/><Relationship Id="rId1531f7fdf95aeb" Type="http://schemas.openxmlformats.org/officeDocument/2006/relationships/hyperlink" Target="http://www.athabascau.ca/html/syllabi/psyc/psyc345.htm" TargetMode="External"/><Relationship Id="rId1531f7fdf960f6" Type="http://schemas.openxmlformats.org/officeDocument/2006/relationships/hyperlink" Target="http://www.athabascau.ca/html/syllabi/psyc/psyc347.htm" TargetMode="External"/><Relationship Id="rId1531f7fdf9671d" Type="http://schemas.openxmlformats.org/officeDocument/2006/relationships/hyperlink" Target="http://www.athabascau.ca/html/syllabi/wmst/wmst321.htm" TargetMode="External"/><Relationship Id="rId1531f7fdf96e9e" Type="http://schemas.openxmlformats.org/officeDocument/2006/relationships/hyperlink" Target="http://calendar.athabascau.ca/undergrad/2007/page03_30.html" TargetMode="External"/><Relationship Id="rId1531f7fdf97a93" Type="http://schemas.openxmlformats.org/officeDocument/2006/relationships/hyperlink" Target="http://www.athabascau.ca/html/syllabi/wmst/wmst499.htm" TargetMode="External"/><Relationship Id="rId1531f7fdf982b8" Type="http://schemas.openxmlformats.org/officeDocument/2006/relationships/hyperlink" Target="mailto:carlaa@athabascau.ca" TargetMode="External"/><Relationship Id="rId1531f7fdf9335a" Type="http://schemas.openxmlformats.org/officeDocument/2006/relationships/image" Target="media/imgrId1531f7fdf9335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