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649814" name="name1531f7e2a2feb4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2a2fe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2a3016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a302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a303b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2a304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7e2a306f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Applied Studies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8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57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a358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a359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60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a361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a362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69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a36a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a36b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72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a37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a374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8e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94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9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a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a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ac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b2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b8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b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c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ca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a3cb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a3cc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2a3d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e2a3d4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2a3d5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complete 6 credits in </w:t>
                  </w:r>
                  <w:hyperlink r:id="rId1531f7e2a3dd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7e2a3de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7e2a3e0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7e2a3e2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</w:t>
                  </w:r>
                  <w:hyperlink r:id="rId1531f7e2a3e4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= Applied or Business &amp; Administrative Studies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2a3016b" Type="http://schemas.openxmlformats.org/officeDocument/2006/relationships/hyperlink" Target="http://calendar.athabascau.ca/undergrad/2007/page03_07.html" TargetMode="External"/><Relationship Id="rId1531f7e2a30294" Type="http://schemas.openxmlformats.org/officeDocument/2006/relationships/hyperlink" Target="../../index.php" TargetMode="External"/><Relationship Id="rId1531f7e2a303b7" Type="http://schemas.openxmlformats.org/officeDocument/2006/relationships/hyperlink" Target="../07%20index%20files/pplans07.php" TargetMode="External"/><Relationship Id="rId1531f7e2a304d4" Type="http://schemas.openxmlformats.org/officeDocument/2006/relationships/hyperlink" Target="http://calendar.athabascau.ca/undergrad/2007/page12.html" TargetMode="External"/><Relationship Id="rId1531f7e2a306f9" Type="http://schemas.openxmlformats.org/officeDocument/2006/relationships/hyperlink" Target="http://calendar.athabascau.ca/undergrad/2007/page03_07.html" TargetMode="External"/><Relationship Id="rId1531f7e2a357c5" Type="http://schemas.openxmlformats.org/officeDocument/2006/relationships/hyperlink" Target="http://www.athabascau.ca/course/ug_area/humanities.php" TargetMode="External"/><Relationship Id="rId1531f7e2a358d0" Type="http://schemas.openxmlformats.org/officeDocument/2006/relationships/hyperlink" Target="http://www.athabascau.ca/course/ug_area/social.php" TargetMode="External"/><Relationship Id="rId1531f7e2a359d5" Type="http://schemas.openxmlformats.org/officeDocument/2006/relationships/hyperlink" Target="http://www.athabascau.ca/course/ug_area/science.php" TargetMode="External"/><Relationship Id="rId1531f7e2a36092" Type="http://schemas.openxmlformats.org/officeDocument/2006/relationships/hyperlink" Target="http://www.athabascau.ca/course/ug_area/humanities.php" TargetMode="External"/><Relationship Id="rId1531f7e2a361a0" Type="http://schemas.openxmlformats.org/officeDocument/2006/relationships/hyperlink" Target="http://www.athabascau.ca/course/ug_area/social.php" TargetMode="External"/><Relationship Id="rId1531f7e2a362aa" Type="http://schemas.openxmlformats.org/officeDocument/2006/relationships/hyperlink" Target="http://www.athabascau.ca/course/ug_area/science.php" TargetMode="External"/><Relationship Id="rId1531f7e2a36990" Type="http://schemas.openxmlformats.org/officeDocument/2006/relationships/hyperlink" Target="http://www.athabascau.ca/course/ug_area/humanities.php" TargetMode="External"/><Relationship Id="rId1531f7e2a36aa4" Type="http://schemas.openxmlformats.org/officeDocument/2006/relationships/hyperlink" Target="http://www.athabascau.ca/course/ug_area/social.php" TargetMode="External"/><Relationship Id="rId1531f7e2a36bb2" Type="http://schemas.openxmlformats.org/officeDocument/2006/relationships/hyperlink" Target="http://www.athabascau.ca/course/ug_area/science.php" TargetMode="External"/><Relationship Id="rId1531f7e2a372b7" Type="http://schemas.openxmlformats.org/officeDocument/2006/relationships/hyperlink" Target="http://www.athabascau.ca/course/ug_area/humanities.php" TargetMode="External"/><Relationship Id="rId1531f7e2a373c8" Type="http://schemas.openxmlformats.org/officeDocument/2006/relationships/hyperlink" Target="http://www.athabascau.ca/course/ug_area/social.php" TargetMode="External"/><Relationship Id="rId1531f7e2a374d6" Type="http://schemas.openxmlformats.org/officeDocument/2006/relationships/hyperlink" Target="http://www.athabascau.ca/course/ug_area/science.php" TargetMode="External"/><Relationship Id="rId1531f7e2a38e7a" Type="http://schemas.openxmlformats.org/officeDocument/2006/relationships/hyperlink" Target="http://www.athabascau.ca/course/ug_area/applied.php" TargetMode="External"/><Relationship Id="rId1531f7e2a39470" Type="http://schemas.openxmlformats.org/officeDocument/2006/relationships/hyperlink" Target="http://www.athabascau.ca/course/ug_area/applied.php" TargetMode="External"/><Relationship Id="rId1531f7e2a39a74" Type="http://schemas.openxmlformats.org/officeDocument/2006/relationships/hyperlink" Target="http://www.athabascau.ca/course/ug_area/applied.php" TargetMode="External"/><Relationship Id="rId1531f7e2a3a070" Type="http://schemas.openxmlformats.org/officeDocument/2006/relationships/hyperlink" Target="http://www.athabascau.ca/course/ug_area/applied.php" TargetMode="External"/><Relationship Id="rId1531f7e2a3a686" Type="http://schemas.openxmlformats.org/officeDocument/2006/relationships/hyperlink" Target="http://www.athabascau.ca/course/ug_area/applied.php" TargetMode="External"/><Relationship Id="rId1531f7e2a3ac86" Type="http://schemas.openxmlformats.org/officeDocument/2006/relationships/hyperlink" Target="http://www.athabascau.ca/course/ug_area/applied.php" TargetMode="External"/><Relationship Id="rId1531f7e2a3b286" Type="http://schemas.openxmlformats.org/officeDocument/2006/relationships/hyperlink" Target="http://www.athabascau.ca/course/ug_area/applied.php" TargetMode="External"/><Relationship Id="rId1531f7e2a3b88c" Type="http://schemas.openxmlformats.org/officeDocument/2006/relationships/hyperlink" Target="http://www.athabascau.ca/course/ug_area/applied.php" TargetMode="External"/><Relationship Id="rId1531f7e2a3be8d" Type="http://schemas.openxmlformats.org/officeDocument/2006/relationships/hyperlink" Target="http://www.athabascau.ca/course/ug_area/applied.php" TargetMode="External"/><Relationship Id="rId1531f7e2a3c49d" Type="http://schemas.openxmlformats.org/officeDocument/2006/relationships/hyperlink" Target="http://www.athabascau.ca/course/ug_area/applied.php" TargetMode="External"/><Relationship Id="rId1531f7e2a3ca9f" Type="http://schemas.openxmlformats.org/officeDocument/2006/relationships/hyperlink" Target="http://www.athabascau.ca/course/ug_area/humanities.php" TargetMode="External"/><Relationship Id="rId1531f7e2a3cbaf" Type="http://schemas.openxmlformats.org/officeDocument/2006/relationships/hyperlink" Target="http://www.athabascau.ca/course/ug_area/social.php" TargetMode="External"/><Relationship Id="rId1531f7e2a3ccc2" Type="http://schemas.openxmlformats.org/officeDocument/2006/relationships/hyperlink" Target="http://www.athabascau.ca/course/ug_area/science.php" TargetMode="External"/><Relationship Id="rId1531f7e2a3d3cb" Type="http://schemas.openxmlformats.org/officeDocument/2006/relationships/hyperlink" Target="http://www.athabascau.ca/course/ug_area/humanities.php" TargetMode="External"/><Relationship Id="rId1531f7e2a3d4dc" Type="http://schemas.openxmlformats.org/officeDocument/2006/relationships/hyperlink" Target="http://www.athabascau.ca/course/ug_area/social.php" TargetMode="External"/><Relationship Id="rId1531f7e2a3d5e1" Type="http://schemas.openxmlformats.org/officeDocument/2006/relationships/hyperlink" Target="http://www.athabascau.ca/course/ug_area/science.php" TargetMode="External"/><Relationship Id="rId1531f7e2a3dde9" Type="http://schemas.openxmlformats.org/officeDocument/2006/relationships/hyperlink" Target="http://www.athabascau.ca/course/ug_area/humanities.php" TargetMode="External"/><Relationship Id="rId1531f7e2a3def8" Type="http://schemas.openxmlformats.org/officeDocument/2006/relationships/hyperlink" Target="http://www.athabascau.ca/course/ug_area/social.php" TargetMode="External"/><Relationship Id="rId1531f7e2a3e007" Type="http://schemas.openxmlformats.org/officeDocument/2006/relationships/hyperlink" Target="http://www.athabascau.ca/course/ug_area/science.php" TargetMode="External"/><Relationship Id="rId1531f7e2a3e282" Type="http://schemas.openxmlformats.org/officeDocument/2006/relationships/hyperlink" Target="http://www.athabascau.ca/course/ug_area/applied.php" TargetMode="External"/><Relationship Id="rId1531f7e2a3e4fb" Type="http://schemas.openxmlformats.org/officeDocument/2006/relationships/hyperlink" Target="http://www.athabascau.ca/course/ug_area/applied.php" TargetMode="External"/><Relationship Id="rId1531f7e2a2fe7a" Type="http://schemas.openxmlformats.org/officeDocument/2006/relationships/image" Target="media/imgrId1531f7e2a2fe7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