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578973" name="name1531f8003de4c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03de4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003de7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03de8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03de9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03dea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03dec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Financial Services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df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03dfc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0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0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0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1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03e16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03e1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1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1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2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2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03e2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3 credits from listed courses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003e3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f8003e3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Business Policy (3) (</w:t>
                  </w:r>
                  <w:hyperlink r:id="rId1531f8003e4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 Transfer credit will not be awarded.)</w:t>
                  </w:r>
                  <w:hyperlink r:id="rId1531f8003e4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f8003e4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f8003e4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f8003e4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f8003e4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f8003e4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8003e4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f8003e4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f8003e4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f8003e4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03de78b" Type="http://schemas.openxmlformats.org/officeDocument/2006/relationships/hyperlink" Target="http://calendar.athabascau.ca/undergrad/2007/page03_32_1.html" TargetMode="External"/><Relationship Id="rId1531f8003de8a0" Type="http://schemas.openxmlformats.org/officeDocument/2006/relationships/hyperlink" Target="../../index.php" TargetMode="External"/><Relationship Id="rId1531f8003de9ab" Type="http://schemas.openxmlformats.org/officeDocument/2006/relationships/hyperlink" Target="../07%20index%20files/pplans07.php" TargetMode="External"/><Relationship Id="rId1531f8003deabd" Type="http://schemas.openxmlformats.org/officeDocument/2006/relationships/hyperlink" Target="http://calendar.athabascau.ca/undergrad/2007/page12.html" TargetMode="External"/><Relationship Id="rId1531f8003decba" Type="http://schemas.openxmlformats.org/officeDocument/2006/relationships/hyperlink" Target="http://calendar.athabascau.ca/undergrad/2007/page03_32_1.html" TargetMode="External"/><Relationship Id="rId1531f8003dfb57" Type="http://schemas.openxmlformats.org/officeDocument/2006/relationships/hyperlink" Target="http://www.athabascau.ca/html/syllabi/acct/acct250.htm" TargetMode="External"/><Relationship Id="rId1531f8003dfc50" Type="http://schemas.openxmlformats.org/officeDocument/2006/relationships/hyperlink" Target="http://www.athabascau.ca/html/syllabi/acct/acct253.htm" TargetMode="External"/><Relationship Id="rId1531f8003e0293" Type="http://schemas.openxmlformats.org/officeDocument/2006/relationships/hyperlink" Target="http://www.athabascau.ca/html/syllabi/admn/admn232.htm" TargetMode="External"/><Relationship Id="rId1531f8003e08bc" Type="http://schemas.openxmlformats.org/officeDocument/2006/relationships/hyperlink" Target="http://www.athabascau.ca/html/syllabi/econ/econ247.htm" TargetMode="External"/><Relationship Id="rId1531f8003e0eea" Type="http://schemas.openxmlformats.org/officeDocument/2006/relationships/hyperlink" Target="http://www.athabascau.ca/html/syllabi/econ/econ248.htm" TargetMode="External"/><Relationship Id="rId1531f8003e150e" Type="http://schemas.openxmlformats.org/officeDocument/2006/relationships/hyperlink" Target="http://www.athabascau.ca/html/syllabi/mgsc/mgsc301.htm" TargetMode="External"/><Relationship Id="rId1531f8003e160b" Type="http://schemas.openxmlformats.org/officeDocument/2006/relationships/hyperlink" Target="http://www.athabascau.ca/html/syllabi/math/math215.htm" TargetMode="External"/><Relationship Id="rId1531f8003e16f3" Type="http://schemas.openxmlformats.org/officeDocument/2006/relationships/hyperlink" Target="http://www.athabascau.ca/html/syllabi/math/math216.htm" TargetMode="External"/><Relationship Id="rId1531f8003e1a10" Type="http://schemas.openxmlformats.org/officeDocument/2006/relationships/hyperlink" Target="http://www.athabascau.ca/html/syllabi/mgsc/mgsc301.htm" TargetMode="External"/><Relationship Id="rId1531f8003e1d83" Type="http://schemas.openxmlformats.org/officeDocument/2006/relationships/hyperlink" Target="http://www.athabascau.ca/html/syllabi/econ/econ385.htm" TargetMode="External"/><Relationship Id="rId1531f8003e233f" Type="http://schemas.openxmlformats.org/officeDocument/2006/relationships/hyperlink" Target="http://www.athabascau.ca/html/syllabi/fnce/fnce234.htm" TargetMode="External"/><Relationship Id="rId1531f8003e2915" Type="http://schemas.openxmlformats.org/officeDocument/2006/relationships/hyperlink" Target="http://www.athabascau.ca/html/syllabi/fnce/fnce370.htm" TargetMode="External"/><Relationship Id="rId1531f8003e2f51" Type="http://schemas.openxmlformats.org/officeDocument/2006/relationships/hyperlink" Target="http://www.athabascau.ca/html/syllabi/fnce/fnce401.htm" TargetMode="External"/><Relationship Id="rId1531f8003e3e47" Type="http://schemas.openxmlformats.org/officeDocument/2006/relationships/hyperlink" Target="http://www.athabascau.ca/html/syllabi/acct/acct356.htm" TargetMode="External"/><Relationship Id="rId1531f8003e3f5f" Type="http://schemas.openxmlformats.org/officeDocument/2006/relationships/hyperlink" Target="http://www.athabascau.ca/html/syllabi/admn/admn404.htm" TargetMode="External"/><Relationship Id="rId1531f8003e4051" Type="http://schemas.openxmlformats.org/officeDocument/2006/relationships/hyperlink" Target="http://www.athabascau.ca/html/syllabi/admn/admn404.htm" TargetMode="External"/><Relationship Id="rId1531f8003e415b" Type="http://schemas.openxmlformats.org/officeDocument/2006/relationships/hyperlink" Target="http://www.athabascau.ca/html/syllabi/cmis/cmis351.htm" TargetMode="External"/><Relationship Id="rId1531f8003e425f" Type="http://schemas.openxmlformats.org/officeDocument/2006/relationships/hyperlink" Target="http://www.athabascau.ca/html/syllabi/econ/econ476.htm" TargetMode="External"/><Relationship Id="rId1531f8003e4363" Type="http://schemas.openxmlformats.org/officeDocument/2006/relationships/hyperlink" Target="http://www.athabascau.ca/html/syllabi/fnce/fnce322.htm" TargetMode="External"/><Relationship Id="rId1531f8003e4468" Type="http://schemas.openxmlformats.org/officeDocument/2006/relationships/hyperlink" Target="http://www.athabascau.ca/html/syllabi/fnce/fnce403.htm" TargetMode="External"/><Relationship Id="rId1531f8003e4574" Type="http://schemas.openxmlformats.org/officeDocument/2006/relationships/hyperlink" Target="http://www.athabascau.ca/html/syllabi/fnce/fnce405.htm" TargetMode="External"/><Relationship Id="rId1531f8003e467b" Type="http://schemas.openxmlformats.org/officeDocument/2006/relationships/hyperlink" Target="http://www.athabascau.ca/html/syllabi/fnce/fnce408.htm" TargetMode="External"/><Relationship Id="rId1531f8003e477f" Type="http://schemas.openxmlformats.org/officeDocument/2006/relationships/hyperlink" Target="http://www.athabascau.ca/html/syllabi/fnce/fnce470.htm" TargetMode="External"/><Relationship Id="rId1531f8003e4882" Type="http://schemas.openxmlformats.org/officeDocument/2006/relationships/hyperlink" Target="http://www.athabascau.ca/html/syllabi/mgsc/mgsc312.htm" TargetMode="External"/><Relationship Id="rId1531f8003e4986" Type="http://schemas.openxmlformats.org/officeDocument/2006/relationships/hyperlink" Target="http://www.athabascau.ca/html/syllabi/mgsc/mgsc405.htm" TargetMode="External"/><Relationship Id="rId1531f8003e4a8d" Type="http://schemas.openxmlformats.org/officeDocument/2006/relationships/hyperlink" Target="http://www.athabascau.ca/html/syllabi/taxx/taxx301.htm" TargetMode="External"/><Relationship Id="rId1531f8003de485" Type="http://schemas.openxmlformats.org/officeDocument/2006/relationships/image" Target="media/imgrId1531f8003de4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