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4054600" name="name1531f8076065fc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8076065c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8076068a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076069c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07606b0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07606c1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07606e1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Inclusive Education (24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7607b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76080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76086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7608d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76092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76097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7609c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076068af" Type="http://schemas.openxmlformats.org/officeDocument/2006/relationships/hyperlink" Target="http://calendar.athabascau.ca/undergrad/2007/page03_23.html" TargetMode="External"/><Relationship Id="rId1531f8076069c5" Type="http://schemas.openxmlformats.org/officeDocument/2006/relationships/hyperlink" Target="../../index.php" TargetMode="External"/><Relationship Id="rId1531f807606b09" Type="http://schemas.openxmlformats.org/officeDocument/2006/relationships/hyperlink" Target="../07%20index%20files/pplans07.php" TargetMode="External"/><Relationship Id="rId1531f807606c10" Type="http://schemas.openxmlformats.org/officeDocument/2006/relationships/hyperlink" Target="http://calendar.athabascau.ca/undergrad/2007/page12.html" TargetMode="External"/><Relationship Id="rId1531f807606e15" Type="http://schemas.openxmlformats.org/officeDocument/2006/relationships/hyperlink" Target="http://calendar.athabascau.ca/undergrad/2007/page03_23.html" TargetMode="External"/><Relationship Id="rId1531f807607b76" Type="http://schemas.openxmlformats.org/officeDocument/2006/relationships/hyperlink" Target="http://www.athabascau.ca/html/syllabi/psyc/psyc400.htm" TargetMode="External"/><Relationship Id="rId1531f8076080fc" Type="http://schemas.openxmlformats.org/officeDocument/2006/relationships/hyperlink" Target="http://www.athabascau.ca/html/syllabi/psyc/psyc470.htm" TargetMode="External"/><Relationship Id="rId1531f807608670" Type="http://schemas.openxmlformats.org/officeDocument/2006/relationships/hyperlink" Target="http://www.athabascau.ca/html/syllabi/psyc/psyc471.htm" TargetMode="External"/><Relationship Id="rId1531f807608d8a" Type="http://schemas.openxmlformats.org/officeDocument/2006/relationships/hyperlink" Target="http://calendar.athabascau.ca/undergrad/2007/page03_23.html" TargetMode="External"/><Relationship Id="rId1531f807609298" Type="http://schemas.openxmlformats.org/officeDocument/2006/relationships/hyperlink" Target="http://calendar.athabascau.ca/undergrad/2007/page03_23.html" TargetMode="External"/><Relationship Id="rId1531f8076097a6" Type="http://schemas.openxmlformats.org/officeDocument/2006/relationships/hyperlink" Target="http://calendar.athabascau.ca/undergrad/2007/page03_23.html" TargetMode="External"/><Relationship Id="rId1531f807609cb7" Type="http://schemas.openxmlformats.org/officeDocument/2006/relationships/hyperlink" Target="http://calendar.athabascau.ca/undergrad/2007/page03_23.html" TargetMode="External"/><Relationship Id="rId1531f8076065c6" Type="http://schemas.openxmlformats.org/officeDocument/2006/relationships/image" Target="media/imgrId1531f8076065c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