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6367847" name="name1531f6c416b07c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c416b0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1f6c416b30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c416b3f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c416b4e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c416b5e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6c416b7c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Accounting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43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416c6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Prerequisite for several other courses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416cc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416d2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416d8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or </w:t>
                  </w:r>
                  <w:hyperlink r:id="rId1531f6c416d9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c416da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416dc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416e0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416e6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416eb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416f4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See recommendations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Recommendations for option selections: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(Please note that these are recommendations only and any selections should be verified with the provincial accounting association in your area.)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CGA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6c41704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41705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41705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should be selected.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CMA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6c41708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41709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4170a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should be selected.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6c4170c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4170d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should be selected. Another selection from CA general business requirements recommended (</w:t>
                  </w:r>
                  <w:hyperlink r:id="rId1531f6c4170e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4170f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c41710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c41711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41712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c41713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41713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c416b309" Type="http://schemas.openxmlformats.org/officeDocument/2006/relationships/hyperlink" Target="http://calendar.athabascau.ca/undergrad/2008/page03_24.html" TargetMode="External"/><Relationship Id="rId1531f6c416b3fd" Type="http://schemas.openxmlformats.org/officeDocument/2006/relationships/hyperlink" Target="../../index.php" TargetMode="External"/><Relationship Id="rId1531f6c416b4ee" Type="http://schemas.openxmlformats.org/officeDocument/2006/relationships/hyperlink" Target="../08%20index%20files/pplans08.php" TargetMode="External"/><Relationship Id="rId1531f6c416b5e8" Type="http://schemas.openxmlformats.org/officeDocument/2006/relationships/hyperlink" Target="http://calendar.athabascau.ca/undergrad/2008/page12.html" TargetMode="External"/><Relationship Id="rId1531f6c416b7c8" Type="http://schemas.openxmlformats.org/officeDocument/2006/relationships/hyperlink" Target="http://calendar.athabascau.ca/undergrad/2008/page03_24.html" TargetMode="External"/><Relationship Id="rId1531f6c416c6f4" Type="http://schemas.openxmlformats.org/officeDocument/2006/relationships/hyperlink" Target="http://www.athabascau.ca/html/syllabi/acct/acct253.htm" TargetMode="External"/><Relationship Id="rId1531f6c416ccaf" Type="http://schemas.openxmlformats.org/officeDocument/2006/relationships/hyperlink" Target="http://www.athabascau.ca/html/syllabi/econ/econ247.htm" TargetMode="External"/><Relationship Id="rId1531f6c416d26a" Type="http://schemas.openxmlformats.org/officeDocument/2006/relationships/hyperlink" Target="http://www.athabascau.ca/html/syllabi/econ/econ248.htm" TargetMode="External"/><Relationship Id="rId1531f6c416d822" Type="http://schemas.openxmlformats.org/officeDocument/2006/relationships/hyperlink" Target="http://www.athabascau.ca/html/syllabi/math/math215.htm" TargetMode="External"/><Relationship Id="rId1531f6c416d911" Type="http://schemas.openxmlformats.org/officeDocument/2006/relationships/hyperlink" Target="http://www.athabascau.ca/html/syllabi/math/math216.htm" TargetMode="External"/><Relationship Id="rId1531f6c416da05" Type="http://schemas.openxmlformats.org/officeDocument/2006/relationships/hyperlink" Target="http://www.athabascau.ca/html/syllabi/mgsc/mgsc301.htm" TargetMode="External"/><Relationship Id="rId1531f6c416dced" Type="http://schemas.openxmlformats.org/officeDocument/2006/relationships/hyperlink" Target="http://www.athabascau.ca/html/syllabi/mgsc/mgsc301.htm" TargetMode="External"/><Relationship Id="rId1531f6c416e04f" Type="http://schemas.openxmlformats.org/officeDocument/2006/relationships/hyperlink" Target="http://www.athabascau.ca/html/syllabi/acct/acct351.htm" TargetMode="External"/><Relationship Id="rId1531f6c416e618" Type="http://schemas.openxmlformats.org/officeDocument/2006/relationships/hyperlink" Target="http://www.athabascau.ca/html/syllabi/acct/acct352.htm" TargetMode="External"/><Relationship Id="rId1531f6c416ebd0" Type="http://schemas.openxmlformats.org/officeDocument/2006/relationships/hyperlink" Target="http://www.athabascau.ca/html/syllabi/acct/acct355.htm" TargetMode="External"/><Relationship Id="rId1531f6c416f424" Type="http://schemas.openxmlformats.org/officeDocument/2006/relationships/hyperlink" Target="http://www2.athabascau.ca/course/ug_area/businessadmin.php" TargetMode="External"/><Relationship Id="rId1531f6c4170420" Type="http://schemas.openxmlformats.org/officeDocument/2006/relationships/hyperlink" Target="http://www.athabascau.ca/html/syllabi/admn/admn233.htm" TargetMode="External"/><Relationship Id="rId1531f6c4170515" Type="http://schemas.openxmlformats.org/officeDocument/2006/relationships/hyperlink" Target="http://www.athabascau.ca/html/syllabi/cmis/cmis245.htm" TargetMode="External"/><Relationship Id="rId1531f6c41705ff" Type="http://schemas.openxmlformats.org/officeDocument/2006/relationships/hyperlink" Target="http://www.athabascau.ca/html/syllabi/lgst/lgst369.htm" TargetMode="External"/><Relationship Id="rId1531f6c4170858" Type="http://schemas.openxmlformats.org/officeDocument/2006/relationships/hyperlink" Target="http://www.athabascau.ca/html/syllabi/acct/acct356.htm" TargetMode="External"/><Relationship Id="rId1531f6c4170944" Type="http://schemas.openxmlformats.org/officeDocument/2006/relationships/hyperlink" Target="http://www.athabascau.ca/html/syllabi/orgb/orgb364.htm" TargetMode="External"/><Relationship Id="rId1531f6c4170a32" Type="http://schemas.openxmlformats.org/officeDocument/2006/relationships/hyperlink" Target="http://www.athabascau.ca/html/syllabi/admn/admn417.htm" TargetMode="External"/><Relationship Id="rId1531f6c4170c99" Type="http://schemas.openxmlformats.org/officeDocument/2006/relationships/hyperlink" Target="http://www.athabascau.ca/html/syllabi/lgst/lgst369.htm" TargetMode="External"/><Relationship Id="rId1531f6c4170d88" Type="http://schemas.openxmlformats.org/officeDocument/2006/relationships/hyperlink" Target="http://www.athabascau.ca/html/syllabi/cmis/cmis245.htm" TargetMode="External"/><Relationship Id="rId1531f6c4170e73" Type="http://schemas.openxmlformats.org/officeDocument/2006/relationships/hyperlink" Target="http://www.athabascau.ca/html/syllabi/comm/comm243.htm" TargetMode="External"/><Relationship Id="rId1531f6c4170f5e" Type="http://schemas.openxmlformats.org/officeDocument/2006/relationships/hyperlink" Target="http://www.athabascau.ca/html/syllabi/mktg/mktg396.htm" TargetMode="External"/><Relationship Id="rId1531f6c417104d" Type="http://schemas.openxmlformats.org/officeDocument/2006/relationships/hyperlink" Target="http://www.athabascau.ca/html/syllabi/mktg/mktg414.htm" TargetMode="External"/><Relationship Id="rId1531f6c4171136" Type="http://schemas.openxmlformats.org/officeDocument/2006/relationships/hyperlink" Target="http://www.athabascau.ca/html/syllabi/mktg/mktg440.htm" TargetMode="External"/><Relationship Id="rId1531f6c417121f" Type="http://schemas.openxmlformats.org/officeDocument/2006/relationships/hyperlink" Target="http://www.athabascau.ca/html/syllabi/orgb/orgb386.htm" TargetMode="External"/><Relationship Id="rId1531f6c4171307" Type="http://schemas.openxmlformats.org/officeDocument/2006/relationships/hyperlink" Target="http://www.athabascau.ca/html/syllabi/orgb/orgb387.htm" TargetMode="External"/><Relationship Id="rId1531f6c41713f3" Type="http://schemas.openxmlformats.org/officeDocument/2006/relationships/hyperlink" Target="http://www.athabascau.ca/html/syllabi/admn/admn404.htm" TargetMode="External"/><Relationship Id="rId1531f6c416b040" Type="http://schemas.openxmlformats.org/officeDocument/2006/relationships/image" Target="media/imgrId1531f6c416b04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