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456184" name="name1531f69991306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9130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9132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91340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9135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9136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91386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4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5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5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5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5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5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6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6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6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7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7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81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9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19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9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9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a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a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a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b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ba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b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PSYC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d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1d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d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1e0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e7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1e8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e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1f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f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1f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1f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20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20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20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20e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20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921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921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921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9132d5" Type="http://schemas.openxmlformats.org/officeDocument/2006/relationships/hyperlink" Target="http://calendar.athabascau.ca/undergrad/2008/page03_04_09.html" TargetMode="External"/><Relationship Id="rId1531f699913401" Type="http://schemas.openxmlformats.org/officeDocument/2006/relationships/hyperlink" Target="../../index.php" TargetMode="External"/><Relationship Id="rId1531f699913523" Type="http://schemas.openxmlformats.org/officeDocument/2006/relationships/hyperlink" Target="../08%20index%20files/pplans08.php" TargetMode="External"/><Relationship Id="rId1531f69991363b" Type="http://schemas.openxmlformats.org/officeDocument/2006/relationships/hyperlink" Target="http://calendar.athabascau.ca/undergrad/2008/page12.html" TargetMode="External"/><Relationship Id="rId1531f699913861" Type="http://schemas.openxmlformats.org/officeDocument/2006/relationships/hyperlink" Target="http://calendar.athabascau.ca/undergrad/2008/page03_04_09.html" TargetMode="External"/><Relationship Id="rId1531f699914954" Type="http://schemas.openxmlformats.org/officeDocument/2006/relationships/hyperlink" Target="http://www.athabascau.ca/html/syllabi/engl/engl255.htm" TargetMode="External"/><Relationship Id="rId1531f6999150a5" Type="http://schemas.openxmlformats.org/officeDocument/2006/relationships/hyperlink" Target="http://www.athabascau.ca/html/syllabi/psyc/psyc289.htm" TargetMode="External"/><Relationship Id="rId1531f6999153fb" Type="http://schemas.openxmlformats.org/officeDocument/2006/relationships/hyperlink" Target="http://www.athabascau.ca/course/ug_area/social.php" TargetMode="External"/><Relationship Id="rId1531f699915772" Type="http://schemas.openxmlformats.org/officeDocument/2006/relationships/hyperlink" Target="http://www.athabascau.ca/html/syllabi/psyc/psyc290.htm" TargetMode="External"/><Relationship Id="rId1531f699915ab9" Type="http://schemas.openxmlformats.org/officeDocument/2006/relationships/hyperlink" Target="http://www.athabascau.ca/course/ug_area/social.php" TargetMode="External"/><Relationship Id="rId1531f699915e3b" Type="http://schemas.openxmlformats.org/officeDocument/2006/relationships/hyperlink" Target="http://www.athabascau.ca/html/syllabi/math/math215.htm" TargetMode="External"/><Relationship Id="rId1531f69991617d" Type="http://schemas.openxmlformats.org/officeDocument/2006/relationships/hyperlink" Target="http://www.athabascau.ca/course/ug_area/science.php" TargetMode="External"/><Relationship Id="rId1531f6999167dd" Type="http://schemas.openxmlformats.org/officeDocument/2006/relationships/hyperlink" Target="http://www.athabascau.ca/course/ug_area/science.php" TargetMode="External"/><Relationship Id="rId1531f699916e2f" Type="http://schemas.openxmlformats.org/officeDocument/2006/relationships/hyperlink" Target="http://www.athabascau.ca/course/ug_area/humanities.php" TargetMode="External"/><Relationship Id="rId1531f699917485" Type="http://schemas.openxmlformats.org/officeDocument/2006/relationships/hyperlink" Target="http://www.athabascau.ca/course/ug_area/humanities.php" TargetMode="External"/><Relationship Id="rId1531f699917ade" Type="http://schemas.openxmlformats.org/officeDocument/2006/relationships/hyperlink" Target="http://www.athabascau.ca/course/ug_area/humanities.php" TargetMode="External"/><Relationship Id="rId1531f699918136" Type="http://schemas.openxmlformats.org/officeDocument/2006/relationships/hyperlink" Target="http://www.athabascau.ca/course/ug_area/humanities.php" TargetMode="External"/><Relationship Id="rId1531f6999193a5" Type="http://schemas.openxmlformats.org/officeDocument/2006/relationships/hyperlink" Target="http://www.athabascau.ca/course/ug_area/humanities.php" TargetMode="External"/><Relationship Id="rId1531f6999194ae" Type="http://schemas.openxmlformats.org/officeDocument/2006/relationships/hyperlink" Target="http://www.athabascau.ca/course/ug_area/social.php" TargetMode="External"/><Relationship Id="rId1531f699919833" Type="http://schemas.openxmlformats.org/officeDocument/2006/relationships/hyperlink" Target="http://www.athabascau.ca/html/syllabi/psyc/psyc304.htm" TargetMode="External"/><Relationship Id="rId1531f699919b74" Type="http://schemas.openxmlformats.org/officeDocument/2006/relationships/hyperlink" Target="http://www.athabascau.ca/course/ug_area/social.php" TargetMode="External"/><Relationship Id="rId1531f69991a1db" Type="http://schemas.openxmlformats.org/officeDocument/2006/relationships/hyperlink" Target="http://www.athabascau.ca/course/ug_area/social.php" TargetMode="External"/><Relationship Id="rId1531f69991a892" Type="http://schemas.openxmlformats.org/officeDocument/2006/relationships/hyperlink" Target="http://www.athabascau.ca/course/ug_area/social.php" TargetMode="External"/><Relationship Id="rId1531f69991af6c" Type="http://schemas.openxmlformats.org/officeDocument/2006/relationships/hyperlink" Target="http://www.athabascau.ca/course/ug_area/social.php" TargetMode="External"/><Relationship Id="rId1531f69991b676" Type="http://schemas.openxmlformats.org/officeDocument/2006/relationships/hyperlink" Target="http://www.athabascau.ca/course/ug_area/social.php" TargetMode="External"/><Relationship Id="rId1531f69991ba7a" Type="http://schemas.openxmlformats.org/officeDocument/2006/relationships/hyperlink" Target="http://www.athabascau.ca/html/syllabi/psyc/psyc375.htm" TargetMode="External"/><Relationship Id="rId1531f69991bde6" Type="http://schemas.openxmlformats.org/officeDocument/2006/relationships/hyperlink" Target="http://www.athabascau.ca/course/ug_area/social.php" TargetMode="External"/><Relationship Id="rId1531f69991d7ef" Type="http://schemas.openxmlformats.org/officeDocument/2006/relationships/hyperlink" Target="http://www.athabascau.ca/course/ug_area/humanities.php" TargetMode="External"/><Relationship Id="rId1531f69991d903" Type="http://schemas.openxmlformats.org/officeDocument/2006/relationships/hyperlink" Target="http://www.athabascau.ca/course/ug_area/social.php" TargetMode="External"/><Relationship Id="rId1531f69991dfc5" Type="http://schemas.openxmlformats.org/officeDocument/2006/relationships/hyperlink" Target="http://www.athabascau.ca/course/ug_area/humanities.php" TargetMode="External"/><Relationship Id="rId1531f69991e0db" Type="http://schemas.openxmlformats.org/officeDocument/2006/relationships/hyperlink" Target="http://www.athabascau.ca/course/ug_area/social.php" TargetMode="External"/><Relationship Id="rId1531f69991e7a6" Type="http://schemas.openxmlformats.org/officeDocument/2006/relationships/hyperlink" Target="http://www.athabascau.ca/course/ug_area/humanities.php" TargetMode="External"/><Relationship Id="rId1531f69991e8bc" Type="http://schemas.openxmlformats.org/officeDocument/2006/relationships/hyperlink" Target="http://www.athabascau.ca/course/ug_area/social.php" TargetMode="External"/><Relationship Id="rId1531f69991ef88" Type="http://schemas.openxmlformats.org/officeDocument/2006/relationships/hyperlink" Target="http://www.athabascau.ca/course/ug_area/humanities.php" TargetMode="External"/><Relationship Id="rId1531f69991f09a" Type="http://schemas.openxmlformats.org/officeDocument/2006/relationships/hyperlink" Target="http://www.athabascau.ca/course/ug_area/social.php" TargetMode="External"/><Relationship Id="rId1531f69991f760" Type="http://schemas.openxmlformats.org/officeDocument/2006/relationships/hyperlink" Target="http://www.athabascau.ca/course/ug_area/humanities.php" TargetMode="External"/><Relationship Id="rId1531f69991f872" Type="http://schemas.openxmlformats.org/officeDocument/2006/relationships/hyperlink" Target="http://www.athabascau.ca/course/ug_area/social.php" TargetMode="External"/><Relationship Id="rId1531f69991ff36" Type="http://schemas.openxmlformats.org/officeDocument/2006/relationships/hyperlink" Target="http://www.athabascau.ca/course/ug_area/humanities.php" TargetMode="External"/><Relationship Id="rId1531f699920046" Type="http://schemas.openxmlformats.org/officeDocument/2006/relationships/hyperlink" Target="http://www.athabascau.ca/course/ug_area/social.php" TargetMode="External"/><Relationship Id="rId1531f699920703" Type="http://schemas.openxmlformats.org/officeDocument/2006/relationships/hyperlink" Target="http://www.athabascau.ca/course/ug_area/humanities.php" TargetMode="External"/><Relationship Id="rId1531f699920816" Type="http://schemas.openxmlformats.org/officeDocument/2006/relationships/hyperlink" Target="http://www.athabascau.ca/course/ug_area/social.php" TargetMode="External"/><Relationship Id="rId1531f699920ed4" Type="http://schemas.openxmlformats.org/officeDocument/2006/relationships/hyperlink" Target="http://www.athabascau.ca/course/ug_area/humanities.php" TargetMode="External"/><Relationship Id="rId1531f699920fe3" Type="http://schemas.openxmlformats.org/officeDocument/2006/relationships/hyperlink" Target="http://www.athabascau.ca/course/ug_area/social.php" TargetMode="External"/><Relationship Id="rId1531f6999216a2" Type="http://schemas.openxmlformats.org/officeDocument/2006/relationships/hyperlink" Target="http://www.athabascau.ca/course/ug_area/humanities.php" TargetMode="External"/><Relationship Id="rId1531f6999217b4" Type="http://schemas.openxmlformats.org/officeDocument/2006/relationships/hyperlink" Target="http://www.athabascau.ca/course/ug_area/social.php" TargetMode="External"/><Relationship Id="rId1531f699921d3f" Type="http://schemas.openxmlformats.org/officeDocument/2006/relationships/hyperlink" Target="http://calendar.athabascau.ca/undergrad/2008/page03_04.html" TargetMode="External"/><Relationship Id="rId1531f69991302a" Type="http://schemas.openxmlformats.org/officeDocument/2006/relationships/image" Target="media/imgrId1531f69991302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