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197116" name="name1531f69979855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7985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7987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7989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798a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798b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798d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9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a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a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79ad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79a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b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9b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b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c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c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d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d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e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9979e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e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9f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2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997a2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2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997a2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3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997a3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4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4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4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4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5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5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5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5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6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61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6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69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7a70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7a7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7a7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Must include a minimum of 66 credits in </w:t>
                  </w:r>
                  <w:hyperlink r:id="rId1531f6997a7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7a7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12 credits in </w:t>
                  </w:r>
                  <w:hyperlink r:id="rId1531f6997a7b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12 credits in </w:t>
                  </w:r>
                  <w:hyperlink r:id="rId1531f6997a7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7987d2" Type="http://schemas.openxmlformats.org/officeDocument/2006/relationships/hyperlink" Target="http://calendar.athabascau.ca/undergrad/2008/page03_04_08.html" TargetMode="External"/><Relationship Id="rId1531f699798906" Type="http://schemas.openxmlformats.org/officeDocument/2006/relationships/hyperlink" Target="../../index.php" TargetMode="External"/><Relationship Id="rId1531f699798a29" Type="http://schemas.openxmlformats.org/officeDocument/2006/relationships/hyperlink" Target="../08%20index%20files/pplans08.php" TargetMode="External"/><Relationship Id="rId1531f699798b49" Type="http://schemas.openxmlformats.org/officeDocument/2006/relationships/hyperlink" Target="http://calendar.athabascau.ca/undergrad/2008/page12.html" TargetMode="External"/><Relationship Id="rId1531f699798d8e" Type="http://schemas.openxmlformats.org/officeDocument/2006/relationships/hyperlink" Target="http://calendar.athabascau.ca/undergrad/2008/page03_04_08.html" TargetMode="External"/><Relationship Id="rId1531f699799f72" Type="http://schemas.openxmlformats.org/officeDocument/2006/relationships/hyperlink" Target="http://www.athabascau.ca/html/syllabi/econ/econ247.htm" TargetMode="External"/><Relationship Id="rId1531f69979a609" Type="http://schemas.openxmlformats.org/officeDocument/2006/relationships/hyperlink" Target="http://www.athabascau.ca/html/syllabi/econ/econ248.htm" TargetMode="External"/><Relationship Id="rId1531f69979ac9c" Type="http://schemas.openxmlformats.org/officeDocument/2006/relationships/hyperlink" Target="http://www.athabascau.ca/html/syllabi/math/math215.htm" TargetMode="External"/><Relationship Id="rId1531f69979adaa" Type="http://schemas.openxmlformats.org/officeDocument/2006/relationships/hyperlink" Target="http://www.athabascau.ca/html/syllabi/math/math216.htm" TargetMode="External"/><Relationship Id="rId1531f69979aec3" Type="http://schemas.openxmlformats.org/officeDocument/2006/relationships/hyperlink" Target="http://www.athabascau.ca/html/syllabi/mgsc/mgsc301.htm" TargetMode="External"/><Relationship Id="rId1531f69979b22f" Type="http://schemas.openxmlformats.org/officeDocument/2006/relationships/hyperlink" Target="http://www.athabascau.ca/course/ug_area/science.php" TargetMode="External"/><Relationship Id="rId1531f69979b33c" Type="http://schemas.openxmlformats.org/officeDocument/2006/relationships/hyperlink" Target="http://www.athabascau.ca/course/ug_area/applied.php" TargetMode="External"/><Relationship Id="rId1531f69979b6c6" Type="http://schemas.openxmlformats.org/officeDocument/2006/relationships/hyperlink" Target="http://www.athabascau.ca/html/syllabi/glst/glst230.htm" TargetMode="External"/><Relationship Id="rId1531f69979c047" Type="http://schemas.openxmlformats.org/officeDocument/2006/relationships/hyperlink" Target="http://www.athabascau.ca/course/ug_area/science.php" TargetMode="External"/><Relationship Id="rId1531f69979c6c0" Type="http://schemas.openxmlformats.org/officeDocument/2006/relationships/hyperlink" Target="http://www.athabascau.ca/course/ug_area/science.php" TargetMode="External"/><Relationship Id="rId1531f69979d69a" Type="http://schemas.openxmlformats.org/officeDocument/2006/relationships/hyperlink" Target="http://www.athabascau.ca/course/ug_subject/list_gh.php#hist" TargetMode="External"/><Relationship Id="rId1531f69979dd19" Type="http://schemas.openxmlformats.org/officeDocument/2006/relationships/hyperlink" Target="http://www.athabascau.ca/course/ug_subject/list_gh.php#hist" TargetMode="External"/><Relationship Id="rId1531f69979e39a" Type="http://schemas.openxmlformats.org/officeDocument/2006/relationships/hyperlink" Target="http://www.athabascau.ca/course/ug_subject/list_im.php#lbst" TargetMode="External"/><Relationship Id="rId1531f69979e4a9" Type="http://schemas.openxmlformats.org/officeDocument/2006/relationships/hyperlink" Target="http://www.athabascau.ca/course/ug_subject/list_im.php#idrl" TargetMode="External"/><Relationship Id="rId1531f69979eb30" Type="http://schemas.openxmlformats.org/officeDocument/2006/relationships/hyperlink" Target="http://www.athabascau.ca/html/syllabi/engl/engl255.htm" TargetMode="External"/><Relationship Id="rId1531f69979f28b" Type="http://schemas.openxmlformats.org/officeDocument/2006/relationships/hyperlink" Target="http://www.athabascau.ca/html/syllabi/poec/poec302.htm" TargetMode="External"/><Relationship Id="rId1531f6997a2650" Type="http://schemas.openxmlformats.org/officeDocument/2006/relationships/hyperlink" Target="http://www.athabascau.ca/course/ug_subject/list_im.php#lbst" TargetMode="External"/><Relationship Id="rId1531f6997a2763" Type="http://schemas.openxmlformats.org/officeDocument/2006/relationships/hyperlink" Target="http://www.athabascau.ca/course/ug_subject/list_im.php#idrl" TargetMode="External"/><Relationship Id="rId1531f6997a2e36" Type="http://schemas.openxmlformats.org/officeDocument/2006/relationships/hyperlink" Target="http://www.athabascau.ca/course/ug_subject/list_qz.php#wmst" TargetMode="External"/><Relationship Id="rId1531f6997a2f45" Type="http://schemas.openxmlformats.org/officeDocument/2006/relationships/hyperlink" Target="http://www.athabascau.ca/course/ug_subject/list_im.php#inst" TargetMode="External"/><Relationship Id="rId1531f6997a3613" Type="http://schemas.openxmlformats.org/officeDocument/2006/relationships/hyperlink" Target="http://www.athabascau.ca/course/ug_subject/list_qz.php#wmst" TargetMode="External"/><Relationship Id="rId1531f6997a3720" Type="http://schemas.openxmlformats.org/officeDocument/2006/relationships/hyperlink" Target="http://www.athabascau.ca/course/ug_subject/list_im.php#inst" TargetMode="External"/><Relationship Id="rId1531f6997a40f7" Type="http://schemas.openxmlformats.org/officeDocument/2006/relationships/hyperlink" Target="http://www.athabascau.ca/course/ug_area/humanities.php" TargetMode="External"/><Relationship Id="rId1531f6997a420a" Type="http://schemas.openxmlformats.org/officeDocument/2006/relationships/hyperlink" Target="http://www.athabascau.ca/course/ug_area/social.php" TargetMode="External"/><Relationship Id="rId1531f6997a48f3" Type="http://schemas.openxmlformats.org/officeDocument/2006/relationships/hyperlink" Target="http://www.athabascau.ca/course/ug_area/humanities.php" TargetMode="External"/><Relationship Id="rId1531f6997a4a06" Type="http://schemas.openxmlformats.org/officeDocument/2006/relationships/hyperlink" Target="http://www.athabascau.ca/course/ug_area/social.php" TargetMode="External"/><Relationship Id="rId1531f6997a50dd" Type="http://schemas.openxmlformats.org/officeDocument/2006/relationships/hyperlink" Target="http://www.athabascau.ca/course/ug_area/humanities.php" TargetMode="External"/><Relationship Id="rId1531f6997a51e9" Type="http://schemas.openxmlformats.org/officeDocument/2006/relationships/hyperlink" Target="http://www.athabascau.ca/course/ug_area/social.php" TargetMode="External"/><Relationship Id="rId1531f6997a58be" Type="http://schemas.openxmlformats.org/officeDocument/2006/relationships/hyperlink" Target="http://www.athabascau.ca/course/ug_area/humanities.php" TargetMode="External"/><Relationship Id="rId1531f6997a59ca" Type="http://schemas.openxmlformats.org/officeDocument/2006/relationships/hyperlink" Target="http://www.athabascau.ca/course/ug_area/social.php" TargetMode="External"/><Relationship Id="rId1531f6997a609b" Type="http://schemas.openxmlformats.org/officeDocument/2006/relationships/hyperlink" Target="http://www.athabascau.ca/course/ug_area/humanities.php" TargetMode="External"/><Relationship Id="rId1531f6997a61a9" Type="http://schemas.openxmlformats.org/officeDocument/2006/relationships/hyperlink" Target="http://www.athabascau.ca/course/ug_area/social.php" TargetMode="External"/><Relationship Id="rId1531f6997a6885" Type="http://schemas.openxmlformats.org/officeDocument/2006/relationships/hyperlink" Target="http://www.athabascau.ca/course/ug_area/humanities.php" TargetMode="External"/><Relationship Id="rId1531f6997a6990" Type="http://schemas.openxmlformats.org/officeDocument/2006/relationships/hyperlink" Target="http://www.athabascau.ca/course/ug_area/social.php" TargetMode="External"/><Relationship Id="rId1531f6997a7068" Type="http://schemas.openxmlformats.org/officeDocument/2006/relationships/hyperlink" Target="http://www.athabascau.ca/course/ug_area/humanities.php" TargetMode="External"/><Relationship Id="rId1531f6997a7176" Type="http://schemas.openxmlformats.org/officeDocument/2006/relationships/hyperlink" Target="http://www.athabascau.ca/course/ug_area/social.php" TargetMode="External"/><Relationship Id="rId1531f6997a771a" Type="http://schemas.openxmlformats.org/officeDocument/2006/relationships/hyperlink" Target="http://calendar.athabascau.ca/undergrad/2008/page03_04.html" TargetMode="External"/><Relationship Id="rId1531f6997a794b" Type="http://schemas.openxmlformats.org/officeDocument/2006/relationships/hyperlink" Target="http://www.athabascau.ca/course/ug_area/humanities.php" TargetMode="External"/><Relationship Id="rId1531f6997a7a59" Type="http://schemas.openxmlformats.org/officeDocument/2006/relationships/hyperlink" Target="http://www.athabascau.ca/course/ug_area/social.php" TargetMode="External"/><Relationship Id="rId1531f6997a7b6d" Type="http://schemas.openxmlformats.org/officeDocument/2006/relationships/hyperlink" Target="http://www.athabascau.ca/course/ug_area/humanities.php" TargetMode="External"/><Relationship Id="rId1531f6997a7c7e" Type="http://schemas.openxmlformats.org/officeDocument/2006/relationships/hyperlink" Target="http://www.athabascau.ca/course/ug_area/social.php" TargetMode="External"/><Relationship Id="rId1531f699798522" Type="http://schemas.openxmlformats.org/officeDocument/2006/relationships/image" Target="media/imgrId1531f69979852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