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672982" name="name1531f69985574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8557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8559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855a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855b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855c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855f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6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7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7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7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7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8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87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8d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9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9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a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a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e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e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5e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61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861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62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862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62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862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63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863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863a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863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See list of electives for </w:t>
                  </w:r>
                  <w:hyperlink r:id="rId1531f6998641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If taking </w:t>
                  </w:r>
                  <w:hyperlink r:id="rId1531f699864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864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an elective, "any area of study" must be replaced by "</w:t>
                  </w:r>
                  <w:hyperlink r:id="rId1531f699864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864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8559b4" Type="http://schemas.openxmlformats.org/officeDocument/2006/relationships/hyperlink" Target="http://calendar.athabascau.ca/undergrad/2008/page03_04_08_a.html" TargetMode="External"/><Relationship Id="rId1531f699855ad0" Type="http://schemas.openxmlformats.org/officeDocument/2006/relationships/hyperlink" Target="../../index.php" TargetMode="External"/><Relationship Id="rId1531f699855bd8" Type="http://schemas.openxmlformats.org/officeDocument/2006/relationships/hyperlink" Target="../08%20index%20files/pplans08.php" TargetMode="External"/><Relationship Id="rId1531f699855cf0" Type="http://schemas.openxmlformats.org/officeDocument/2006/relationships/hyperlink" Target="http://calendar.athabascau.ca/undergrad/2008/page12.html" TargetMode="External"/><Relationship Id="rId1531f699855f1d" Type="http://schemas.openxmlformats.org/officeDocument/2006/relationships/hyperlink" Target="http://calendar.athabascau.ca/undergrad/2008/page03_04_08_a.html" TargetMode="External"/><Relationship Id="rId1531f699856fd3" Type="http://schemas.openxmlformats.org/officeDocument/2006/relationships/hyperlink" Target="http://www.athabascau.ca/html/syllabi/poli/poli277.htm" TargetMode="External"/><Relationship Id="rId1531f699857331" Type="http://schemas.openxmlformats.org/officeDocument/2006/relationships/hyperlink" Target="http://www.athabascau.ca/course/ug_area/social.php" TargetMode="External"/><Relationship Id="rId1531f6998576c2" Type="http://schemas.openxmlformats.org/officeDocument/2006/relationships/hyperlink" Target="http://www.athabascau.ca/html/syllabi/poli/poli278.htm" TargetMode="External"/><Relationship Id="rId1531f699857a13" Type="http://schemas.openxmlformats.org/officeDocument/2006/relationships/hyperlink" Target="http://www.athabascau.ca/course/ug_area/social.php" TargetMode="External"/><Relationship Id="rId1531f699857d95" Type="http://schemas.openxmlformats.org/officeDocument/2006/relationships/hyperlink" Target="http://www.athabascau.ca/html/syllabi/engl/engl255.htm" TargetMode="External"/><Relationship Id="rId1531f6998580dc" Type="http://schemas.openxmlformats.org/officeDocument/2006/relationships/hyperlink" Target="http://www.athabascau.ca/course/ug_area/humanities.php" TargetMode="External"/><Relationship Id="rId1531f699858749" Type="http://schemas.openxmlformats.org/officeDocument/2006/relationships/hyperlink" Target="http://www.athabascau.ca/course/ug_area/science.php" TargetMode="External"/><Relationship Id="rId1531f699858db6" Type="http://schemas.openxmlformats.org/officeDocument/2006/relationships/hyperlink" Target="http://www.athabascau.ca/course/ug_area/science.php" TargetMode="External"/><Relationship Id="rId1531f69985941b" Type="http://schemas.openxmlformats.org/officeDocument/2006/relationships/hyperlink" Target="http://www.athabascau.ca/course/ug_area/humanities.php" TargetMode="External"/><Relationship Id="rId1531f699859a8d" Type="http://schemas.openxmlformats.org/officeDocument/2006/relationships/hyperlink" Target="http://www.athabascau.ca/course/ug_area/humanities.php" TargetMode="External"/><Relationship Id="rId1531f69985a0fb" Type="http://schemas.openxmlformats.org/officeDocument/2006/relationships/hyperlink" Target="http://www.athabascau.ca/course/ug_area/humanities.php" TargetMode="External"/><Relationship Id="rId1531f69985a767" Type="http://schemas.openxmlformats.org/officeDocument/2006/relationships/hyperlink" Target="http://www.athabascau.ca/course/ug_area/humanities.php" TargetMode="External"/><Relationship Id="rId1531f69985e221" Type="http://schemas.openxmlformats.org/officeDocument/2006/relationships/hyperlink" Target="http://www.athabascau.ca/html/syllabi/poli/poli355.htm" TargetMode="External"/><Relationship Id="rId1531f69985e8e8" Type="http://schemas.openxmlformats.org/officeDocument/2006/relationships/hyperlink" Target="http://www.athabascau.ca/html/syllabi/poli/poli357.htm" TargetMode="External"/><Relationship Id="rId1531f69985efb9" Type="http://schemas.openxmlformats.org/officeDocument/2006/relationships/hyperlink" Target="http://www.athabascau.ca/html/syllabi/poli/poli309.htm" TargetMode="External"/><Relationship Id="rId1531f699861b6b" Type="http://schemas.openxmlformats.org/officeDocument/2006/relationships/hyperlink" Target="http://www.athabascau.ca/course/ug_area/humanities.php" TargetMode="External"/><Relationship Id="rId1531f699861c74" Type="http://schemas.openxmlformats.org/officeDocument/2006/relationships/hyperlink" Target="http://www.athabascau.ca/course/ug_area/social.php" TargetMode="External"/><Relationship Id="rId1531f69986233a" Type="http://schemas.openxmlformats.org/officeDocument/2006/relationships/hyperlink" Target="http://www.athabascau.ca/course/ug_area/humanities.php" TargetMode="External"/><Relationship Id="rId1531f699862444" Type="http://schemas.openxmlformats.org/officeDocument/2006/relationships/hyperlink" Target="http://www.athabascau.ca/course/ug_area/social.php" TargetMode="External"/><Relationship Id="rId1531f699862afe" Type="http://schemas.openxmlformats.org/officeDocument/2006/relationships/hyperlink" Target="http://www.athabascau.ca/course/ug_area/humanities.php" TargetMode="External"/><Relationship Id="rId1531f699862c0c" Type="http://schemas.openxmlformats.org/officeDocument/2006/relationships/hyperlink" Target="http://www.athabascau.ca/course/ug_area/social.php" TargetMode="External"/><Relationship Id="rId1531f6998632d4" Type="http://schemas.openxmlformats.org/officeDocument/2006/relationships/hyperlink" Target="http://www.athabascau.ca/course/ug_area/humanities.php" TargetMode="External"/><Relationship Id="rId1531f6998633e0" Type="http://schemas.openxmlformats.org/officeDocument/2006/relationships/hyperlink" Target="http://www.athabascau.ca/course/ug_area/social.php" TargetMode="External"/><Relationship Id="rId1531f699863aae" Type="http://schemas.openxmlformats.org/officeDocument/2006/relationships/hyperlink" Target="http://www.athabascau.ca/course/ug_area/humanities.php" TargetMode="External"/><Relationship Id="rId1531f699863bb8" Type="http://schemas.openxmlformats.org/officeDocument/2006/relationships/hyperlink" Target="http://www.athabascau.ca/course/ug_area/social.php" TargetMode="External"/><Relationship Id="rId1531f699864154" Type="http://schemas.openxmlformats.org/officeDocument/2006/relationships/hyperlink" Target="http://calendar.athabascau.ca/undergrad/2008/page03_04_08_a.html" TargetMode="External"/><Relationship Id="rId1531f6998643a3" Type="http://schemas.openxmlformats.org/officeDocument/2006/relationships/hyperlink" Target="http://www.athabascau.ca/html/syllabi/govn/govn390.htm" TargetMode="External"/><Relationship Id="rId1531f6998644b4" Type="http://schemas.openxmlformats.org/officeDocument/2006/relationships/hyperlink" Target="http://www.athabascau.ca/html/syllabi/hadm/hadm369.htm" TargetMode="External"/><Relationship Id="rId1531f6998645c6" Type="http://schemas.openxmlformats.org/officeDocument/2006/relationships/hyperlink" Target="http://www.athabascau.ca/course/ug_area/humanities.php" TargetMode="External"/><Relationship Id="rId1531f6998646d4" Type="http://schemas.openxmlformats.org/officeDocument/2006/relationships/hyperlink" Target="http://www.athabascau.ca/course/ug_area/social.php" TargetMode="External"/><Relationship Id="rId1531f69985570c" Type="http://schemas.openxmlformats.org/officeDocument/2006/relationships/image" Target="media/imgrId1531f69985570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