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891395" name="name1531f699a27dc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a27d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a280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a281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a282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a283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a285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9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9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SOCI2XX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a1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SOCI2XX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a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ae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b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b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c1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c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c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d4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2d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e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e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e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f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f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f7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f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2f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0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06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0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0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11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1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18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1b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1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2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2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32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3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332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3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33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4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34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a34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a34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a369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a28043" Type="http://schemas.openxmlformats.org/officeDocument/2006/relationships/hyperlink" Target="http://calendar.athabascau.ca/undergrad/2008/page03_04_10.html" TargetMode="External"/><Relationship Id="rId1531f699a2816d" Type="http://schemas.openxmlformats.org/officeDocument/2006/relationships/hyperlink" Target="../../index.php" TargetMode="External"/><Relationship Id="rId1531f699a2828a" Type="http://schemas.openxmlformats.org/officeDocument/2006/relationships/hyperlink" Target="../08%20index%20files/pplans08.php" TargetMode="External"/><Relationship Id="rId1531f699a2838a" Type="http://schemas.openxmlformats.org/officeDocument/2006/relationships/hyperlink" Target="http://calendar.athabascau.ca/undergrad/2008/page12.html" TargetMode="External"/><Relationship Id="rId1531f699a285a4" Type="http://schemas.openxmlformats.org/officeDocument/2006/relationships/hyperlink" Target="http://calendar.athabascau.ca/undergrad/2008/page03_04_10.html" TargetMode="External"/><Relationship Id="rId1531f699a2967d" Type="http://schemas.openxmlformats.org/officeDocument/2006/relationships/hyperlink" Target="http://www.athabascau.ca/html/syllabi/engl/engl255.htm" TargetMode="External"/><Relationship Id="rId1531f699a29a98" Type="http://schemas.openxmlformats.org/officeDocument/2006/relationships/hyperlink" Target="http://www.athabascau.ca/course/ug_area/humanities.php" TargetMode="External"/><Relationship Id="rId1531f699a2a123" Type="http://schemas.openxmlformats.org/officeDocument/2006/relationships/hyperlink" Target="http://www.athabascau.ca/course/ug_area/social.php" TargetMode="External"/><Relationship Id="rId1531f699a2a7a8" Type="http://schemas.openxmlformats.org/officeDocument/2006/relationships/hyperlink" Target="http://www.athabascau.ca/course/ug_area/social.php" TargetMode="External"/><Relationship Id="rId1531f699a2ae16" Type="http://schemas.openxmlformats.org/officeDocument/2006/relationships/hyperlink" Target="http://www.athabascau.ca/course/ug_area/humanities.php" TargetMode="External"/><Relationship Id="rId1531f699a2b487" Type="http://schemas.openxmlformats.org/officeDocument/2006/relationships/hyperlink" Target="http://www.athabascau.ca/course/ug_area/humanities.php" TargetMode="External"/><Relationship Id="rId1531f699a2bafa" Type="http://schemas.openxmlformats.org/officeDocument/2006/relationships/hyperlink" Target="http://www.athabascau.ca/course/ug_area/humanities.php" TargetMode="External"/><Relationship Id="rId1531f699a2c16f" Type="http://schemas.openxmlformats.org/officeDocument/2006/relationships/hyperlink" Target="http://www.athabascau.ca/course/ug_area/humanities.php" TargetMode="External"/><Relationship Id="rId1531f699a2c7e5" Type="http://schemas.openxmlformats.org/officeDocument/2006/relationships/hyperlink" Target="http://www.athabascau.ca/course/ug_area/science.php" TargetMode="External"/><Relationship Id="rId1531f699a2ce65" Type="http://schemas.openxmlformats.org/officeDocument/2006/relationships/hyperlink" Target="http://www.athabascau.ca/course/ug_area/science.php" TargetMode="External"/><Relationship Id="rId1531f699a2d4de" Type="http://schemas.openxmlformats.org/officeDocument/2006/relationships/hyperlink" Target="http://www.athabascau.ca/course/ug_area/humanities.php" TargetMode="External"/><Relationship Id="rId1531f699a2d5f0" Type="http://schemas.openxmlformats.org/officeDocument/2006/relationships/hyperlink" Target="http://www.athabascau.ca/course/ug_area/social.php" TargetMode="External"/><Relationship Id="rId1531f699a2e5fc" Type="http://schemas.openxmlformats.org/officeDocument/2006/relationships/hyperlink" Target="http://www.athabascau.ca/course/ug_subject/list_qz.php#soci" TargetMode="External"/><Relationship Id="rId1531f699a2e961" Type="http://schemas.openxmlformats.org/officeDocument/2006/relationships/hyperlink" Target="http://www.athabascau.ca/course/ug_area/social.php" TargetMode="External"/><Relationship Id="rId1531f699a2ed14" Type="http://schemas.openxmlformats.org/officeDocument/2006/relationships/hyperlink" Target="http://www.athabascau.ca/course/ug_subject/list_qz.php#soci" TargetMode="External"/><Relationship Id="rId1531f699a2f082" Type="http://schemas.openxmlformats.org/officeDocument/2006/relationships/hyperlink" Target="http://www.athabascau.ca/course/ug_area/social.php" TargetMode="External"/><Relationship Id="rId1531f699a2f44b" Type="http://schemas.openxmlformats.org/officeDocument/2006/relationships/hyperlink" Target="http://www.athabascau.ca/course/ug_subject/list_qz.php#soci" TargetMode="External"/><Relationship Id="rId1531f699a2f7c0" Type="http://schemas.openxmlformats.org/officeDocument/2006/relationships/hyperlink" Target="http://www.athabascau.ca/course/ug_area/social.php" TargetMode="External"/><Relationship Id="rId1531f699a2fb79" Type="http://schemas.openxmlformats.org/officeDocument/2006/relationships/hyperlink" Target="http://www.athabascau.ca/course/ug_subject/list_qz.php#soci" TargetMode="External"/><Relationship Id="rId1531f699a2feee" Type="http://schemas.openxmlformats.org/officeDocument/2006/relationships/hyperlink" Target="http://www.athabascau.ca/course/ug_area/social.php" TargetMode="External"/><Relationship Id="rId1531f699a302ae" Type="http://schemas.openxmlformats.org/officeDocument/2006/relationships/hyperlink" Target="http://www.athabascau.ca/course/ug_subject/list_qz.php#soci" TargetMode="External"/><Relationship Id="rId1531f699a3061f" Type="http://schemas.openxmlformats.org/officeDocument/2006/relationships/hyperlink" Target="http://www.athabascau.ca/course/ug_area/social.php" TargetMode="External"/><Relationship Id="rId1531f699a309ec" Type="http://schemas.openxmlformats.org/officeDocument/2006/relationships/hyperlink" Target="http://www.athabascau.ca/course/ug_subject/list_qz.php#soci" TargetMode="External"/><Relationship Id="rId1531f699a30d5e" Type="http://schemas.openxmlformats.org/officeDocument/2006/relationships/hyperlink" Target="http://www.athabascau.ca/course/ug_area/social.php" TargetMode="External"/><Relationship Id="rId1531f699a3111e" Type="http://schemas.openxmlformats.org/officeDocument/2006/relationships/hyperlink" Target="http://www.athabascau.ca/course/ug_subject/list_qz.php#soci" TargetMode="External"/><Relationship Id="rId1531f699a31486" Type="http://schemas.openxmlformats.org/officeDocument/2006/relationships/hyperlink" Target="http://www.athabascau.ca/course/ug_area/social.php" TargetMode="External"/><Relationship Id="rId1531f699a31844" Type="http://schemas.openxmlformats.org/officeDocument/2006/relationships/hyperlink" Target="http://www.athabascau.ca/course/ug_subject/list_qz.php#soci" TargetMode="External"/><Relationship Id="rId1531f699a31ba7" Type="http://schemas.openxmlformats.org/officeDocument/2006/relationships/hyperlink" Target="http://www.athabascau.ca/course/ug_area/social.php" TargetMode="External"/><Relationship Id="rId1531f699a31f6d" Type="http://schemas.openxmlformats.org/officeDocument/2006/relationships/hyperlink" Target="http://www.athabascau.ca/course/ug_subject/list_qz.php#soci" TargetMode="External"/><Relationship Id="rId1531f699a322d9" Type="http://schemas.openxmlformats.org/officeDocument/2006/relationships/hyperlink" Target="http://www.athabascau.ca/course/ug_area/social.php" TargetMode="External"/><Relationship Id="rId1531f699a329bb" Type="http://schemas.openxmlformats.org/officeDocument/2006/relationships/hyperlink" Target="http://www.athabascau.ca/course/ug_area/humanities.php" TargetMode="External"/><Relationship Id="rId1531f699a32ac9" Type="http://schemas.openxmlformats.org/officeDocument/2006/relationships/hyperlink" Target="http://www.athabascau.ca/course/ug_area/social.php" TargetMode="External"/><Relationship Id="rId1531f699a331a5" Type="http://schemas.openxmlformats.org/officeDocument/2006/relationships/hyperlink" Target="http://www.athabascau.ca/course/ug_area/humanities.php" TargetMode="External"/><Relationship Id="rId1531f699a332b1" Type="http://schemas.openxmlformats.org/officeDocument/2006/relationships/hyperlink" Target="http://www.athabascau.ca/course/ug_area/social.php" TargetMode="External"/><Relationship Id="rId1531f699a3398b" Type="http://schemas.openxmlformats.org/officeDocument/2006/relationships/hyperlink" Target="http://www.athabascau.ca/course/ug_area/humanities.php" TargetMode="External"/><Relationship Id="rId1531f699a33a9c" Type="http://schemas.openxmlformats.org/officeDocument/2006/relationships/hyperlink" Target="http://www.athabascau.ca/course/ug_area/social.php" TargetMode="External"/><Relationship Id="rId1531f699a34174" Type="http://schemas.openxmlformats.org/officeDocument/2006/relationships/hyperlink" Target="http://www.athabascau.ca/course/ug_area/humanities.php" TargetMode="External"/><Relationship Id="rId1531f699a34280" Type="http://schemas.openxmlformats.org/officeDocument/2006/relationships/hyperlink" Target="http://www.athabascau.ca/course/ug_area/social.php" TargetMode="External"/><Relationship Id="rId1531f699a3494d" Type="http://schemas.openxmlformats.org/officeDocument/2006/relationships/hyperlink" Target="http://www.athabascau.ca/course/ug_area/humanities.php" TargetMode="External"/><Relationship Id="rId1531f699a34a5b" Type="http://schemas.openxmlformats.org/officeDocument/2006/relationships/hyperlink" Target="http://www.athabascau.ca/course/ug_area/social.php" TargetMode="External"/><Relationship Id="rId1531f699a3698e" Type="http://schemas.openxmlformats.org/officeDocument/2006/relationships/hyperlink" Target="http://calendar.athabascau.ca/undergrad/2008/page03_04.html" TargetMode="External"/><Relationship Id="rId1531f699a27d8e" Type="http://schemas.openxmlformats.org/officeDocument/2006/relationships/image" Target="media/imgrId1531f699a27d8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