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9934206" name="name1531f69b98957b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b98953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b98982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98994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989a6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989b9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b989db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Major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6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8af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8b2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8b5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8b9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8bc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8c0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8c3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8cd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8d4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69b98da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69b98e1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8e7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98e8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8ee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98ef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8f6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98f7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8fd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98fe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911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list of electives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915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918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91c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91f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69b99267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69b992d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69b9934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69b993b2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See list of electives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69b9941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See list of electives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948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94f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956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95d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995e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965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9966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96c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996e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974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9975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97c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997d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984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9985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98c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998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994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9995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9a2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99a3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99aa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99ac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PSYC (Foundation course)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PSYC (Foundation course)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PSYC (Elective)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PSYC (Elective)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Please refer to the Conditional enrolment information - </w:t>
                  </w:r>
                  <w:hyperlink r:id="rId1531f69b99cc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b989825" Type="http://schemas.openxmlformats.org/officeDocument/2006/relationships/hyperlink" Target="http://calendar.athabascau.ca/undergrad/2008/page03_05_10.html" TargetMode="External"/><Relationship Id="rId1531f69b98994d" Type="http://schemas.openxmlformats.org/officeDocument/2006/relationships/hyperlink" Target="../../index.php" TargetMode="External"/><Relationship Id="rId1531f69b989a6b" Type="http://schemas.openxmlformats.org/officeDocument/2006/relationships/hyperlink" Target="../08%20index%20files/pplans08.php" TargetMode="External"/><Relationship Id="rId1531f69b989b9b" Type="http://schemas.openxmlformats.org/officeDocument/2006/relationships/hyperlink" Target="http://calendar.athabascau.ca/undergrad/2008/page12.html" TargetMode="External"/><Relationship Id="rId1531f69b989dbb" Type="http://schemas.openxmlformats.org/officeDocument/2006/relationships/hyperlink" Target="http://calendar.athabascau.ca/undergrad/2008/page03_05_10.html" TargetMode="External"/><Relationship Id="rId1531f69b98af57" Type="http://schemas.openxmlformats.org/officeDocument/2006/relationships/hyperlink" Target="http://www.athabascau.ca/html/syllabi/math/math215.htm" TargetMode="External"/><Relationship Id="rId1531f69b98b26f" Type="http://schemas.openxmlformats.org/officeDocument/2006/relationships/hyperlink" Target="http://www.athabascau.ca/course/ug_area/science.php" TargetMode="External"/><Relationship Id="rId1531f69b98b5df" Type="http://schemas.openxmlformats.org/officeDocument/2006/relationships/hyperlink" Target="http://www.athabascau.ca/html/syllabi/psyc/psyc289.htm" TargetMode="External"/><Relationship Id="rId1531f69b98b939" Type="http://schemas.openxmlformats.org/officeDocument/2006/relationships/hyperlink" Target="http://www.athabascau.ca/course/ug_area/social.php" TargetMode="External"/><Relationship Id="rId1531f69b98bcc3" Type="http://schemas.openxmlformats.org/officeDocument/2006/relationships/hyperlink" Target="http://www.athabascau.ca/html/syllabi/psyc/psyc290.htm" TargetMode="External"/><Relationship Id="rId1531f69b98c012" Type="http://schemas.openxmlformats.org/officeDocument/2006/relationships/hyperlink" Target="http://www.athabascau.ca/course/ug_area/social.php" TargetMode="External"/><Relationship Id="rId1531f69b98c397" Type="http://schemas.openxmlformats.org/officeDocument/2006/relationships/hyperlink" Target="http://www.athabascau.ca/html/syllabi/engl/engl255.htm" TargetMode="External"/><Relationship Id="rId1531f69b98cdb1" Type="http://schemas.openxmlformats.org/officeDocument/2006/relationships/hyperlink" Target="http://www.athabascau.ca/course/ug_area/science.php" TargetMode="External"/><Relationship Id="rId1531f69b98d425" Type="http://schemas.openxmlformats.org/officeDocument/2006/relationships/hyperlink" Target="http://www.athabascau.ca/course/ug_area/humanities.php" TargetMode="External"/><Relationship Id="rId1531f69b98daa2" Type="http://schemas.openxmlformats.org/officeDocument/2006/relationships/hyperlink" Target="http://www.athabascau.ca/course/ug_area/humanities.php" TargetMode="External"/><Relationship Id="rId1531f69b98e10b" Type="http://schemas.openxmlformats.org/officeDocument/2006/relationships/hyperlink" Target="http://www.athabascau.ca/course/ug_area/humanities.php" TargetMode="External"/><Relationship Id="rId1531f69b98e76e" Type="http://schemas.openxmlformats.org/officeDocument/2006/relationships/hyperlink" Target="http://www.athabascau.ca/course/ug_area/humanities.php" TargetMode="External"/><Relationship Id="rId1531f69b98e879" Type="http://schemas.openxmlformats.org/officeDocument/2006/relationships/hyperlink" Target="http://www.athabascau.ca/course/ug_area/social.php" TargetMode="External"/><Relationship Id="rId1531f69b98eee7" Type="http://schemas.openxmlformats.org/officeDocument/2006/relationships/hyperlink" Target="http://www.athabascau.ca/course/ug_area/humanities.php" TargetMode="External"/><Relationship Id="rId1531f69b98efef" Type="http://schemas.openxmlformats.org/officeDocument/2006/relationships/hyperlink" Target="http://www.athabascau.ca/course/ug_area/social.php" TargetMode="External"/><Relationship Id="rId1531f69b98f662" Type="http://schemas.openxmlformats.org/officeDocument/2006/relationships/hyperlink" Target="http://www.athabascau.ca/course/ug_area/humanities.php" TargetMode="External"/><Relationship Id="rId1531f69b98f767" Type="http://schemas.openxmlformats.org/officeDocument/2006/relationships/hyperlink" Target="http://www.athabascau.ca/course/ug_area/social.php" TargetMode="External"/><Relationship Id="rId1531f69b98fddf" Type="http://schemas.openxmlformats.org/officeDocument/2006/relationships/hyperlink" Target="http://www.athabascau.ca/course/ug_area/humanities.php" TargetMode="External"/><Relationship Id="rId1531f69b98fee8" Type="http://schemas.openxmlformats.org/officeDocument/2006/relationships/hyperlink" Target="http://www.athabascau.ca/course/ug_area/social.php" TargetMode="External"/><Relationship Id="rId1531f69b9911a7" Type="http://schemas.openxmlformats.org/officeDocument/2006/relationships/hyperlink" Target="http://calendar.athabascau.ca/undergrad/2008/page03_05_10.html" TargetMode="External"/><Relationship Id="rId1531f69b991545" Type="http://schemas.openxmlformats.org/officeDocument/2006/relationships/hyperlink" Target="http://www.athabascau.ca/html/syllabi/psyc/psyc375.htm" TargetMode="External"/><Relationship Id="rId1531f69b991894" Type="http://schemas.openxmlformats.org/officeDocument/2006/relationships/hyperlink" Target="http://www.athabascau.ca/course/ug_area/social.php" TargetMode="External"/><Relationship Id="rId1531f69b991c38" Type="http://schemas.openxmlformats.org/officeDocument/2006/relationships/hyperlink" Target="http://www.athabascau.ca/html/syllabi/psyc/psyc304.htm" TargetMode="External"/><Relationship Id="rId1531f69b991f8b" Type="http://schemas.openxmlformats.org/officeDocument/2006/relationships/hyperlink" Target="http://www.athabascau.ca/course/ug_area/social.php" TargetMode="External"/><Relationship Id="rId1531f69b992675" Type="http://schemas.openxmlformats.org/officeDocument/2006/relationships/hyperlink" Target="http://calendar.athabascau.ca/undergrad/2008/page03_05_10.html" TargetMode="External"/><Relationship Id="rId1531f69b992d5e" Type="http://schemas.openxmlformats.org/officeDocument/2006/relationships/hyperlink" Target="http://calendar.athabascau.ca/undergrad/2008/page03_05_10.html" TargetMode="External"/><Relationship Id="rId1531f69b99344b" Type="http://schemas.openxmlformats.org/officeDocument/2006/relationships/hyperlink" Target="http://calendar.athabascau.ca/undergrad/2008/page03_05_10.html" TargetMode="External"/><Relationship Id="rId1531f69b993b23" Type="http://schemas.openxmlformats.org/officeDocument/2006/relationships/hyperlink" Target="http://calendar.athabascau.ca/undergrad/2008/page03_05_10.html" TargetMode="External"/><Relationship Id="rId1531f69b9941f6" Type="http://schemas.openxmlformats.org/officeDocument/2006/relationships/hyperlink" Target="http://calendar.athabascau.ca/undergrad/2008/page03_05_10.html" TargetMode="External"/><Relationship Id="rId1531f69b9948df" Type="http://schemas.openxmlformats.org/officeDocument/2006/relationships/hyperlink" Target="http://www.athabascau.ca/course/ug_area/humanities.php" TargetMode="External"/><Relationship Id="rId1531f69b994fbc" Type="http://schemas.openxmlformats.org/officeDocument/2006/relationships/hyperlink" Target="http://www.athabascau.ca/course/ug_area/humanities.php" TargetMode="External"/><Relationship Id="rId1531f69b995687" Type="http://schemas.openxmlformats.org/officeDocument/2006/relationships/hyperlink" Target="http://www.athabascau.ca/course/ug_area/humanities.php" TargetMode="External"/><Relationship Id="rId1531f69b995d4a" Type="http://schemas.openxmlformats.org/officeDocument/2006/relationships/hyperlink" Target="http://www.athabascau.ca/course/ug_area/humanities.php" TargetMode="External"/><Relationship Id="rId1531f69b995e56" Type="http://schemas.openxmlformats.org/officeDocument/2006/relationships/hyperlink" Target="http://www.athabascau.ca/course/ug_area/social.php" TargetMode="External"/><Relationship Id="rId1531f69b99651c" Type="http://schemas.openxmlformats.org/officeDocument/2006/relationships/hyperlink" Target="http://www.athabascau.ca/course/ug_area/humanities.php" TargetMode="External"/><Relationship Id="rId1531f69b996626" Type="http://schemas.openxmlformats.org/officeDocument/2006/relationships/hyperlink" Target="http://www.athabascau.ca/course/ug_area/social.php" TargetMode="External"/><Relationship Id="rId1531f69b996cf5" Type="http://schemas.openxmlformats.org/officeDocument/2006/relationships/hyperlink" Target="http://www.athabascau.ca/course/ug_area/humanities.php" TargetMode="External"/><Relationship Id="rId1531f69b996e02" Type="http://schemas.openxmlformats.org/officeDocument/2006/relationships/hyperlink" Target="http://www.athabascau.ca/course/ug_area/social.php" TargetMode="External"/><Relationship Id="rId1531f69b9974df" Type="http://schemas.openxmlformats.org/officeDocument/2006/relationships/hyperlink" Target="http://www.athabascau.ca/course/ug_area/humanities.php" TargetMode="External"/><Relationship Id="rId1531f69b9975ed" Type="http://schemas.openxmlformats.org/officeDocument/2006/relationships/hyperlink" Target="http://www.athabascau.ca/course/ug_area/social.php" TargetMode="External"/><Relationship Id="rId1531f69b997cae" Type="http://schemas.openxmlformats.org/officeDocument/2006/relationships/hyperlink" Target="http://www.athabascau.ca/course/ug_area/humanities.php" TargetMode="External"/><Relationship Id="rId1531f69b997dba" Type="http://schemas.openxmlformats.org/officeDocument/2006/relationships/hyperlink" Target="http://www.athabascau.ca/course/ug_area/social.php" TargetMode="External"/><Relationship Id="rId1531f69b99847f" Type="http://schemas.openxmlformats.org/officeDocument/2006/relationships/hyperlink" Target="http://www.athabascau.ca/course/ug_area/humanities.php" TargetMode="External"/><Relationship Id="rId1531f69b99858b" Type="http://schemas.openxmlformats.org/officeDocument/2006/relationships/hyperlink" Target="http://www.athabascau.ca/course/ug_area/social.php" TargetMode="External"/><Relationship Id="rId1531f69b998c5e" Type="http://schemas.openxmlformats.org/officeDocument/2006/relationships/hyperlink" Target="http://www.athabascau.ca/course/ug_area/humanities.php" TargetMode="External"/><Relationship Id="rId1531f69b998d72" Type="http://schemas.openxmlformats.org/officeDocument/2006/relationships/hyperlink" Target="http://www.athabascau.ca/course/ug_area/social.php" TargetMode="External"/><Relationship Id="rId1531f69b999465" Type="http://schemas.openxmlformats.org/officeDocument/2006/relationships/hyperlink" Target="http://www.athabascau.ca/course/ug_area/humanities.php" TargetMode="External"/><Relationship Id="rId1531f69b99957a" Type="http://schemas.openxmlformats.org/officeDocument/2006/relationships/hyperlink" Target="http://www.athabascau.ca/course/ug_area/social.php" TargetMode="External"/><Relationship Id="rId1531f69b99a2de" Type="http://schemas.openxmlformats.org/officeDocument/2006/relationships/hyperlink" Target="http://www.athabascau.ca/course/ug_area/humanities.php" TargetMode="External"/><Relationship Id="rId1531f69b99a3ed" Type="http://schemas.openxmlformats.org/officeDocument/2006/relationships/hyperlink" Target="http://www.athabascau.ca/course/ug_area/social.php" TargetMode="External"/><Relationship Id="rId1531f69b99aaf1" Type="http://schemas.openxmlformats.org/officeDocument/2006/relationships/hyperlink" Target="http://www.athabascau.ca/course/ug_area/humanities.php" TargetMode="External"/><Relationship Id="rId1531f69b99ac04" Type="http://schemas.openxmlformats.org/officeDocument/2006/relationships/hyperlink" Target="http://www.athabascau.ca/course/ug_area/social.php" TargetMode="External"/><Relationship Id="rId1531f69b99cc6b" Type="http://schemas.openxmlformats.org/officeDocument/2006/relationships/hyperlink" Target="http://calendar.athabascau.ca/undergrad/2008/page03_05.html" TargetMode="External"/><Relationship Id="rId1531f69b98953f" Type="http://schemas.openxmlformats.org/officeDocument/2006/relationships/image" Target="media/imgrId1531f69b98953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