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294229" name="name1531f69b7aeab2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7aea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7aed1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7aee4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7aef8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7af0b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7af2f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8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0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09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0d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10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1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7b15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MSGC301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18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1c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1f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26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2c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30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34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37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69b7b38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3c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7b3d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40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69b7b41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48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4c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53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5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70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79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ECON </w:t>
                  </w:r>
                  <w:hyperlink r:id="rId1531f69b7b7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8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POLI </w:t>
                  </w:r>
                  <w:hyperlink r:id="rId1531f69b7b82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89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POEC </w:t>
                  </w:r>
                  <w:hyperlink r:id="rId1531f69b7b8a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91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97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a8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b2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b9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c0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c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7bc8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cf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7bd0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d8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7bd9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e0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7be1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e8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7be9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bfd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7bff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c0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9b7c07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c1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7c23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b7c2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7aed1d" Type="http://schemas.openxmlformats.org/officeDocument/2006/relationships/hyperlink" Target="http://calendar.athabascau.ca/undergrad/2008/page03_05_09.html" TargetMode="External"/><Relationship Id="rId1531f69b7aee4a" Type="http://schemas.openxmlformats.org/officeDocument/2006/relationships/hyperlink" Target="../../index.php" TargetMode="External"/><Relationship Id="rId1531f69b7aef80" Type="http://schemas.openxmlformats.org/officeDocument/2006/relationships/hyperlink" Target="../08%20index%20files/pplans08.php" TargetMode="External"/><Relationship Id="rId1531f69b7af0b1" Type="http://schemas.openxmlformats.org/officeDocument/2006/relationships/hyperlink" Target="http://calendar.athabascau.ca/undergrad/2008/page12.html" TargetMode="External"/><Relationship Id="rId1531f69b7af2f7" Type="http://schemas.openxmlformats.org/officeDocument/2006/relationships/hyperlink" Target="http://calendar.athabascau.ca/undergrad/2008/page03_05_09.html" TargetMode="External"/><Relationship Id="rId1531f69b7b0603" Type="http://schemas.openxmlformats.org/officeDocument/2006/relationships/hyperlink" Target="http://www.athabascau.ca/html/syllabi/econ/econ247.htm" TargetMode="External"/><Relationship Id="rId1531f69b7b0972" Type="http://schemas.openxmlformats.org/officeDocument/2006/relationships/hyperlink" Target="http://www.athabascau.ca/course/ug_area/social.php" TargetMode="External"/><Relationship Id="rId1531f69b7b0d1d" Type="http://schemas.openxmlformats.org/officeDocument/2006/relationships/hyperlink" Target="http://www.athabascau.ca/html/syllabi/econ/econ248.htm" TargetMode="External"/><Relationship Id="rId1531f69b7b108d" Type="http://schemas.openxmlformats.org/officeDocument/2006/relationships/hyperlink" Target="http://www.athabascau.ca/course/ug_area/social.php" TargetMode="External"/><Relationship Id="rId1531f69b7b142f" Type="http://schemas.openxmlformats.org/officeDocument/2006/relationships/hyperlink" Target="http://www.athabascau.ca/html/syllabi/math/math215.htm" TargetMode="External"/><Relationship Id="rId1531f69b7b1540" Type="http://schemas.openxmlformats.org/officeDocument/2006/relationships/hyperlink" Target="http://www.athabascau.ca/html/syllabi/mgsc/mgsc301.htm" TargetMode="External"/><Relationship Id="rId1531f69b7b18a4" Type="http://schemas.openxmlformats.org/officeDocument/2006/relationships/hyperlink" Target="http://www.athabascau.ca/course/ug_area/science.php" TargetMode="External"/><Relationship Id="rId1531f69b7b1c40" Type="http://schemas.openxmlformats.org/officeDocument/2006/relationships/hyperlink" Target="http://www.athabascau.ca/html/syllabi/poec/poec230.htm" TargetMode="External"/><Relationship Id="rId1531f69b7b1fa1" Type="http://schemas.openxmlformats.org/officeDocument/2006/relationships/hyperlink" Target="http://www.athabascau.ca/course/ug_area/social.php" TargetMode="External"/><Relationship Id="rId1531f69b7b2651" Type="http://schemas.openxmlformats.org/officeDocument/2006/relationships/hyperlink" Target="http://www.athabascau.ca/course/ug_area/science.php" TargetMode="External"/><Relationship Id="rId1531f69b7b2cfb" Type="http://schemas.openxmlformats.org/officeDocument/2006/relationships/hyperlink" Target="http://www.athabascau.ca/course/ug_area/science.php" TargetMode="External"/><Relationship Id="rId1531f69b7b30a5" Type="http://schemas.openxmlformats.org/officeDocument/2006/relationships/hyperlink" Target="http://www.athabascau.ca/course/ug_subject/list_gh.php#hist" TargetMode="External"/><Relationship Id="rId1531f69b7b3409" Type="http://schemas.openxmlformats.org/officeDocument/2006/relationships/hyperlink" Target="http://www.athabascau.ca/course/ug_area/humanities.php" TargetMode="External"/><Relationship Id="rId1531f69b7b37ae" Type="http://schemas.openxmlformats.org/officeDocument/2006/relationships/hyperlink" Target="http://www.athabascau.ca/course/ug_subject/list_im.php#lbst" TargetMode="External"/><Relationship Id="rId1531f69b7b38bc" Type="http://schemas.openxmlformats.org/officeDocument/2006/relationships/hyperlink" Target="http://www.athabascau.ca/course/ug_subject/list_im.php#idrl" TargetMode="External"/><Relationship Id="rId1531f69b7b3c12" Type="http://schemas.openxmlformats.org/officeDocument/2006/relationships/hyperlink" Target="http://www.athabascau.ca/course/ug_area/social.php" TargetMode="External"/><Relationship Id="rId1531f69b7b3d1f" Type="http://schemas.openxmlformats.org/officeDocument/2006/relationships/hyperlink" Target="http://www.athabascau.ca/course/ug_area/applied.php" TargetMode="External"/><Relationship Id="rId1531f69b7b40b8" Type="http://schemas.openxmlformats.org/officeDocument/2006/relationships/hyperlink" Target="http://www.athabascau.ca/course/ug_subject/list_im.php#inst" TargetMode="External"/><Relationship Id="rId1531f69b7b41c3" Type="http://schemas.openxmlformats.org/officeDocument/2006/relationships/hyperlink" Target="http://www.athabascau.ca/course/ug_subject/list_qz.php#wmst" TargetMode="External"/><Relationship Id="rId1531f69b7b485b" Type="http://schemas.openxmlformats.org/officeDocument/2006/relationships/hyperlink" Target="http://www.athabascau.ca/html/syllabi/engl/engl255.htm" TargetMode="External"/><Relationship Id="rId1531f69b7b4c74" Type="http://schemas.openxmlformats.org/officeDocument/2006/relationships/hyperlink" Target="http://www.athabascau.ca/course/ug_area/humanities.php" TargetMode="External"/><Relationship Id="rId1531f69b7b530a" Type="http://schemas.openxmlformats.org/officeDocument/2006/relationships/hyperlink" Target="http://www.athabascau.ca/course/ug_area/humanities.php" TargetMode="External"/><Relationship Id="rId1531f69b7b599d" Type="http://schemas.openxmlformats.org/officeDocument/2006/relationships/hyperlink" Target="http://www.athabascau.ca/course/ug_area/humanities.php" TargetMode="External"/><Relationship Id="rId1531f69b7b701c" Type="http://schemas.openxmlformats.org/officeDocument/2006/relationships/hyperlink" Target="http://www.athabascau.ca/html/syllabi/poec/poec302.htm" TargetMode="External"/><Relationship Id="rId1531f69b7b79ba" Type="http://schemas.openxmlformats.org/officeDocument/2006/relationships/hyperlink" Target="http://calendar.athabascau.ca/undergrad/2008/page03_05_09.html" TargetMode="External"/><Relationship Id="rId1531f69b7b7ac8" Type="http://schemas.openxmlformats.org/officeDocument/2006/relationships/hyperlink" Target="http://www.athabascau.ca/course/ug_area/social.php" TargetMode="External"/><Relationship Id="rId1531f69b7b817a" Type="http://schemas.openxmlformats.org/officeDocument/2006/relationships/hyperlink" Target="http://calendar.athabascau.ca/undergrad/2008/page03_05_09.html" TargetMode="External"/><Relationship Id="rId1531f69b7b828e" Type="http://schemas.openxmlformats.org/officeDocument/2006/relationships/hyperlink" Target="http://www.athabascau.ca/course/ug_area/social.php" TargetMode="External"/><Relationship Id="rId1531f69b7b8944" Type="http://schemas.openxmlformats.org/officeDocument/2006/relationships/hyperlink" Target="http://calendar.athabascau.ca/undergrad/2008/page03_05_09.html" TargetMode="External"/><Relationship Id="rId1531f69b7b8a5d" Type="http://schemas.openxmlformats.org/officeDocument/2006/relationships/hyperlink" Target="http://www.athabascau.ca/course/ug_area/social.php" TargetMode="External"/><Relationship Id="rId1531f69b7b9114" Type="http://schemas.openxmlformats.org/officeDocument/2006/relationships/hyperlink" Target="http://calendar.athabascau.ca/undergrad/2008/page03_05_09.html" TargetMode="External"/><Relationship Id="rId1531f69b7b97d0" Type="http://schemas.openxmlformats.org/officeDocument/2006/relationships/hyperlink" Target="http://calendar.athabascau.ca/undergrad/2008/page03_05_09.html" TargetMode="External"/><Relationship Id="rId1531f69b7ba88f" Type="http://schemas.openxmlformats.org/officeDocument/2006/relationships/hyperlink" Target="http://www.athabascau.ca/html/courses/list1.htm#cmns" TargetMode="External"/><Relationship Id="rId1531f69b7bb294" Type="http://schemas.openxmlformats.org/officeDocument/2006/relationships/hyperlink" Target="http://www.athabascau.ca/course/ug_area/humanities.php" TargetMode="External"/><Relationship Id="rId1531f69b7bb9a6" Type="http://schemas.openxmlformats.org/officeDocument/2006/relationships/hyperlink" Target="http://www.athabascau.ca/course/ug_area/humanities.php" TargetMode="External"/><Relationship Id="rId1531f69b7bc09f" Type="http://schemas.openxmlformats.org/officeDocument/2006/relationships/hyperlink" Target="http://www.athabascau.ca/course/ug_area/humanities.php" TargetMode="External"/><Relationship Id="rId1531f69b7bc79a" Type="http://schemas.openxmlformats.org/officeDocument/2006/relationships/hyperlink" Target="http://www.athabascau.ca/course/ug_area/humanities.php" TargetMode="External"/><Relationship Id="rId1531f69b7bc8b4" Type="http://schemas.openxmlformats.org/officeDocument/2006/relationships/hyperlink" Target="http://www.athabascau.ca/course/ug_area/social.php" TargetMode="External"/><Relationship Id="rId1531f69b7bcfba" Type="http://schemas.openxmlformats.org/officeDocument/2006/relationships/hyperlink" Target="http://www.athabascau.ca/course/ug_area/humanities.php" TargetMode="External"/><Relationship Id="rId1531f69b7bd0ce" Type="http://schemas.openxmlformats.org/officeDocument/2006/relationships/hyperlink" Target="http://www.athabascau.ca/course/ug_area/social.php" TargetMode="External"/><Relationship Id="rId1531f69b7bd81e" Type="http://schemas.openxmlformats.org/officeDocument/2006/relationships/hyperlink" Target="http://www.athabascau.ca/course/ug_area/humanities.php" TargetMode="External"/><Relationship Id="rId1531f69b7bd931" Type="http://schemas.openxmlformats.org/officeDocument/2006/relationships/hyperlink" Target="http://www.athabascau.ca/course/ug_area/social.php" TargetMode="External"/><Relationship Id="rId1531f69b7be034" Type="http://schemas.openxmlformats.org/officeDocument/2006/relationships/hyperlink" Target="http://www.athabascau.ca/course/ug_area/humanities.php" TargetMode="External"/><Relationship Id="rId1531f69b7be14a" Type="http://schemas.openxmlformats.org/officeDocument/2006/relationships/hyperlink" Target="http://www.athabascau.ca/course/ug_area/social.php" TargetMode="External"/><Relationship Id="rId1531f69b7be85d" Type="http://schemas.openxmlformats.org/officeDocument/2006/relationships/hyperlink" Target="http://www.athabascau.ca/course/ug_area/humanities.php" TargetMode="External"/><Relationship Id="rId1531f69b7be973" Type="http://schemas.openxmlformats.org/officeDocument/2006/relationships/hyperlink" Target="http://www.athabascau.ca/course/ug_area/social.php" TargetMode="External"/><Relationship Id="rId1531f69b7bfde3" Type="http://schemas.openxmlformats.org/officeDocument/2006/relationships/hyperlink" Target="http://www.athabascau.ca/course/ug_area/humanities.php" TargetMode="External"/><Relationship Id="rId1531f69b7bff01" Type="http://schemas.openxmlformats.org/officeDocument/2006/relationships/hyperlink" Target="http://www.athabascau.ca/course/ug_area/social.php" TargetMode="External"/><Relationship Id="rId1531f69b7c0616" Type="http://schemas.openxmlformats.org/officeDocument/2006/relationships/hyperlink" Target="http://www.athabascau.ca/course/ug_area/humanities.php" TargetMode="External"/><Relationship Id="rId1531f69b7c0731" Type="http://schemas.openxmlformats.org/officeDocument/2006/relationships/hyperlink" Target="http://www.athabascau.ca/course/ug_area/social.php" TargetMode="External"/><Relationship Id="rId1531f69b7c1bf5" Type="http://schemas.openxmlformats.org/officeDocument/2006/relationships/hyperlink" Target="http://calendar.athabascau.ca/undergrad/2008/page03_05_09.html" TargetMode="External"/><Relationship Id="rId1531f69b7c2317" Type="http://schemas.openxmlformats.org/officeDocument/2006/relationships/hyperlink" Target="http://calendar.athabascau.ca/undergrad/2008/page03_05_09.html" TargetMode="External"/><Relationship Id="rId1531f69b7c295a" Type="http://schemas.openxmlformats.org/officeDocument/2006/relationships/hyperlink" Target="http://calendar.athabascau.ca/undergrad/2008/page03_05.html" TargetMode="External"/><Relationship Id="rId1531f69b7aea75" Type="http://schemas.openxmlformats.org/officeDocument/2006/relationships/image" Target="media/imgrId1531f69b7aea7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