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790402" name="name1531f69b89a6b5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89a6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89a95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89aa7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89ab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89ac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89aec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9bf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9c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9cc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9d6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9d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9e3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9ea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9f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9f7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9f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03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0a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0b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4d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POLI357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5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6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62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POLI342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6c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6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74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75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7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7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83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84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8c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8d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94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95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9b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9d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a3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a4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ab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ac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b3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b4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b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b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8ac3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c4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b8ade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See list of electives for </w:t>
                  </w:r>
                  <w:hyperlink r:id="rId1531f69b8ae1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Science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If taking </w:t>
                  </w:r>
                  <w:hyperlink r:id="rId1531f69b8ae3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8ae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an elective, "any area of study" must be replaced by "</w:t>
                  </w:r>
                  <w:hyperlink r:id="rId1531f69b8ae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8ae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89a954" Type="http://schemas.openxmlformats.org/officeDocument/2006/relationships/hyperlink" Target="http://calendar.athabascau.ca/undergrad/2008/page03_05_09_a.html" TargetMode="External"/><Relationship Id="rId1531f69b89aa7b" Type="http://schemas.openxmlformats.org/officeDocument/2006/relationships/hyperlink" Target="../../index.php" TargetMode="External"/><Relationship Id="rId1531f69b89ab92" Type="http://schemas.openxmlformats.org/officeDocument/2006/relationships/hyperlink" Target="../08%20index%20files/pplans08.php" TargetMode="External"/><Relationship Id="rId1531f69b89aca4" Type="http://schemas.openxmlformats.org/officeDocument/2006/relationships/hyperlink" Target="http://calendar.athabascau.ca/undergrad/2008/page12.html" TargetMode="External"/><Relationship Id="rId1531f69b89aec9" Type="http://schemas.openxmlformats.org/officeDocument/2006/relationships/hyperlink" Target="http://calendar.athabascau.ca/undergrad/2008/page03_05_09_a.html" TargetMode="External"/><Relationship Id="rId1531f69b89bf7c" Type="http://schemas.openxmlformats.org/officeDocument/2006/relationships/hyperlink" Target="http://www.athabascau.ca/html/syllabi/poli/poli277.htm" TargetMode="External"/><Relationship Id="rId1531f69b89c5ff" Type="http://schemas.openxmlformats.org/officeDocument/2006/relationships/hyperlink" Target="http://www.athabascau.ca/html/syllabi/poli/poli278.htm" TargetMode="External"/><Relationship Id="rId1531f69b89cc8d" Type="http://schemas.openxmlformats.org/officeDocument/2006/relationships/hyperlink" Target="http://www.athabascau.ca/html/syllabi/engl/engl255.htm" TargetMode="External"/><Relationship Id="rId1531f69b89d6c4" Type="http://schemas.openxmlformats.org/officeDocument/2006/relationships/hyperlink" Target="http://www.athabascau.ca/course/ug_area/science.php" TargetMode="External"/><Relationship Id="rId1531f69b89dd34" Type="http://schemas.openxmlformats.org/officeDocument/2006/relationships/hyperlink" Target="http://www.athabascau.ca/course/ug_area/science.php" TargetMode="External"/><Relationship Id="rId1531f69b89e3ad" Type="http://schemas.openxmlformats.org/officeDocument/2006/relationships/hyperlink" Target="http://www.athabascau.ca/course/ug_area/humanities.php" TargetMode="External"/><Relationship Id="rId1531f69b89ea2a" Type="http://schemas.openxmlformats.org/officeDocument/2006/relationships/hyperlink" Target="http://www.athabascau.ca/course/ug_area/humanities.php" TargetMode="External"/><Relationship Id="rId1531f69b89f0a5" Type="http://schemas.openxmlformats.org/officeDocument/2006/relationships/hyperlink" Target="http://www.athabascau.ca/course/ug_area/humanities.php" TargetMode="External"/><Relationship Id="rId1531f69b89f71b" Type="http://schemas.openxmlformats.org/officeDocument/2006/relationships/hyperlink" Target="http://www.athabascau.ca/course/ug_area/humanities.php" TargetMode="External"/><Relationship Id="rId1531f69b89fd80" Type="http://schemas.openxmlformats.org/officeDocument/2006/relationships/hyperlink" Target="http://www.athabascau.ca/course/ug_area/humanities.php" TargetMode="External"/><Relationship Id="rId1531f69b8a03e8" Type="http://schemas.openxmlformats.org/officeDocument/2006/relationships/hyperlink" Target="http://www.athabascau.ca/course/ug_area/humanities.php" TargetMode="External"/><Relationship Id="rId1531f69b8a0a56" Type="http://schemas.openxmlformats.org/officeDocument/2006/relationships/hyperlink" Target="http://www.athabascau.ca/course/ug_area/humanities.php" TargetMode="External"/><Relationship Id="rId1531f69b8a0b5d" Type="http://schemas.openxmlformats.org/officeDocument/2006/relationships/hyperlink" Target="http://www.athabascau.ca/course/ug_area/social.php" TargetMode="External"/><Relationship Id="rId1531f69b8a4d5f" Type="http://schemas.openxmlformats.org/officeDocument/2006/relationships/hyperlink" Target="http://www.athabascau.ca/html/syllabi/poli/poli355.htm" TargetMode="External"/><Relationship Id="rId1531f69b8a5a9e" Type="http://schemas.openxmlformats.org/officeDocument/2006/relationships/hyperlink" Target="http://www.athabascau.ca/html/syllabi/poli/poli309.htm" TargetMode="External"/><Relationship Id="rId1531f69b8a6164" Type="http://schemas.openxmlformats.org/officeDocument/2006/relationships/hyperlink" Target="http://www.athabascau.ca/html/syllabi/poli/poli330.htm" TargetMode="External"/><Relationship Id="rId1531f69b8a6270" Type="http://schemas.openxmlformats.org/officeDocument/2006/relationships/hyperlink" Target="http://www.athabascau.ca/html/syllabi/poli/poli342.htm" TargetMode="External"/><Relationship Id="rId1531f69b8a6c4a" Type="http://schemas.openxmlformats.org/officeDocument/2006/relationships/hyperlink" Target="http://www.athabascau.ca/course/ug_area/humanities.php" TargetMode="External"/><Relationship Id="rId1531f69b8a6d56" Type="http://schemas.openxmlformats.org/officeDocument/2006/relationships/hyperlink" Target="http://www.athabascau.ca/course/ug_area/social.php" TargetMode="External"/><Relationship Id="rId1531f69b8a7422" Type="http://schemas.openxmlformats.org/officeDocument/2006/relationships/hyperlink" Target="http://www.athabascau.ca/course/ug_area/humanities.php" TargetMode="External"/><Relationship Id="rId1531f69b8a752e" Type="http://schemas.openxmlformats.org/officeDocument/2006/relationships/hyperlink" Target="http://www.athabascau.ca/course/ug_area/social.php" TargetMode="External"/><Relationship Id="rId1531f69b8a7c06" Type="http://schemas.openxmlformats.org/officeDocument/2006/relationships/hyperlink" Target="http://www.athabascau.ca/course/ug_area/humanities.php" TargetMode="External"/><Relationship Id="rId1531f69b8a7d13" Type="http://schemas.openxmlformats.org/officeDocument/2006/relationships/hyperlink" Target="http://www.athabascau.ca/course/ug_area/social.php" TargetMode="External"/><Relationship Id="rId1531f69b8a83f4" Type="http://schemas.openxmlformats.org/officeDocument/2006/relationships/hyperlink" Target="http://www.athabascau.ca/course/ug_area/humanities.php" TargetMode="External"/><Relationship Id="rId1531f69b8a84ff" Type="http://schemas.openxmlformats.org/officeDocument/2006/relationships/hyperlink" Target="http://www.athabascau.ca/course/ug_area/social.php" TargetMode="External"/><Relationship Id="rId1531f69b8a8c2f" Type="http://schemas.openxmlformats.org/officeDocument/2006/relationships/hyperlink" Target="http://www.athabascau.ca/course/ug_area/humanities.php" TargetMode="External"/><Relationship Id="rId1531f69b8a8d3d" Type="http://schemas.openxmlformats.org/officeDocument/2006/relationships/hyperlink" Target="http://www.athabascau.ca/course/ug_area/social.php" TargetMode="External"/><Relationship Id="rId1531f69b8a941d" Type="http://schemas.openxmlformats.org/officeDocument/2006/relationships/hyperlink" Target="http://www.athabascau.ca/course/ug_area/humanities.php" TargetMode="External"/><Relationship Id="rId1531f69b8a952c" Type="http://schemas.openxmlformats.org/officeDocument/2006/relationships/hyperlink" Target="http://www.athabascau.ca/course/ug_area/social.php" TargetMode="External"/><Relationship Id="rId1531f69b8a9bfa" Type="http://schemas.openxmlformats.org/officeDocument/2006/relationships/hyperlink" Target="http://www.athabascau.ca/course/ug_area/humanities.php" TargetMode="External"/><Relationship Id="rId1531f69b8a9d09" Type="http://schemas.openxmlformats.org/officeDocument/2006/relationships/hyperlink" Target="http://www.athabascau.ca/course/ug_area/social.php" TargetMode="External"/><Relationship Id="rId1531f69b8aa3e8" Type="http://schemas.openxmlformats.org/officeDocument/2006/relationships/hyperlink" Target="http://www.athabascau.ca/course/ug_area/humanities.php" TargetMode="External"/><Relationship Id="rId1531f69b8aa4f1" Type="http://schemas.openxmlformats.org/officeDocument/2006/relationships/hyperlink" Target="http://www.athabascau.ca/course/ug_area/social.php" TargetMode="External"/><Relationship Id="rId1531f69b8aabcd" Type="http://schemas.openxmlformats.org/officeDocument/2006/relationships/hyperlink" Target="http://www.athabascau.ca/course/ug_area/humanities.php" TargetMode="External"/><Relationship Id="rId1531f69b8aacd6" Type="http://schemas.openxmlformats.org/officeDocument/2006/relationships/hyperlink" Target="http://www.athabascau.ca/course/ug_area/social.php" TargetMode="External"/><Relationship Id="rId1531f69b8ab3ba" Type="http://schemas.openxmlformats.org/officeDocument/2006/relationships/hyperlink" Target="http://www.athabascau.ca/course/ug_area/humanities.php" TargetMode="External"/><Relationship Id="rId1531f69b8ab4c5" Type="http://schemas.openxmlformats.org/officeDocument/2006/relationships/hyperlink" Target="http://www.athabascau.ca/course/ug_area/social.php" TargetMode="External"/><Relationship Id="rId1531f69b8abba9" Type="http://schemas.openxmlformats.org/officeDocument/2006/relationships/hyperlink" Target="http://www.athabascau.ca/course/ug_area/humanities.php" TargetMode="External"/><Relationship Id="rId1531f69b8abcb5" Type="http://schemas.openxmlformats.org/officeDocument/2006/relationships/hyperlink" Target="http://www.athabascau.ca/course/ug_area/social.php" TargetMode="External"/><Relationship Id="rId1531f69b8ac39d" Type="http://schemas.openxmlformats.org/officeDocument/2006/relationships/hyperlink" Target="http://www.athabascau.ca/course/ug_area/humanities.php" TargetMode="External"/><Relationship Id="rId1531f69b8ac4a9" Type="http://schemas.openxmlformats.org/officeDocument/2006/relationships/hyperlink" Target="http://www.athabascau.ca/course/ug_area/social.php" TargetMode="External"/><Relationship Id="rId1531f69b8adefe" Type="http://schemas.openxmlformats.org/officeDocument/2006/relationships/hyperlink" Target="http://calendar.athabascau.ca/undergrad/2008/page03_05.html" TargetMode="External"/><Relationship Id="rId1531f69b8ae15f" Type="http://schemas.openxmlformats.org/officeDocument/2006/relationships/hyperlink" Target="http://calendar.athabascau.ca/undergrad/2008/page03_05_09_a.html" TargetMode="External"/><Relationship Id="rId1531f69b8ae3b6" Type="http://schemas.openxmlformats.org/officeDocument/2006/relationships/hyperlink" Target="http://www.athabascau.ca/html/syllabi/govn/govn390.htm" TargetMode="External"/><Relationship Id="rId1531f69b8ae4c4" Type="http://schemas.openxmlformats.org/officeDocument/2006/relationships/hyperlink" Target="http://www.athabascau.ca/html/syllabi/hadm/hadm369.htm" TargetMode="External"/><Relationship Id="rId1531f69b8ae5d1" Type="http://schemas.openxmlformats.org/officeDocument/2006/relationships/hyperlink" Target="http://www.athabascau.ca/course/ug_area/humanities.php" TargetMode="External"/><Relationship Id="rId1531f69b8ae6d9" Type="http://schemas.openxmlformats.org/officeDocument/2006/relationships/hyperlink" Target="http://www.athabascau.ca/course/ug_area/social.php" TargetMode="External"/><Relationship Id="rId1531f69b89a679" Type="http://schemas.openxmlformats.org/officeDocument/2006/relationships/image" Target="media/imgrId1531f69b89a67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