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5055110" name="name153690a5c63cb2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690a5c63c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690a5c6403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a5c6417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a5c6429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a5c643b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30 block credit transfer - Non-Business Diploma holders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690a5c646b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Financial Services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If you present courses equivalent to the following list or another required course within the BCOMM program the block may increase up to 60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Bridging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c65b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c662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c668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c66f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153690a5c670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c677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COMM329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c67d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c683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c68a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c690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a5c691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a5c693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c696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c69a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c6a7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c6ae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c6b5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c6bc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c6c2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a5c6c4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MATH260 or </w:t>
                  </w:r>
                  <w:hyperlink r:id="rId153690a5c6c5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690a5c6c8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c6cc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c6d3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a5c6d4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c6db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c6e2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ECON385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c6e8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ECON476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c6ef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c6f6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c6f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c703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c70a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other </w:t>
                  </w:r>
                  <w:hyperlink r:id="rId153690a5c711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a5c712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c71c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c723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c72a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a5c72d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Note: Program requires 12 credits at the 400-level. </w:t>
                  </w:r>
                  <w:hyperlink r:id="rId153690a5c737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690a5c6403f" Type="http://schemas.openxmlformats.org/officeDocument/2006/relationships/hyperlink" Target="http://calendar.athabascau.ca/undergrad/2008/page03_06_06.html" TargetMode="External"/><Relationship Id="rId153690a5c6417a" Type="http://schemas.openxmlformats.org/officeDocument/2006/relationships/hyperlink" Target="../../index.php" TargetMode="External"/><Relationship Id="rId153690a5c6429d" Type="http://schemas.openxmlformats.org/officeDocument/2006/relationships/hyperlink" Target="../08%20index%20files/pplans08.php" TargetMode="External"/><Relationship Id="rId153690a5c643b2" Type="http://schemas.openxmlformats.org/officeDocument/2006/relationships/hyperlink" Target="http://calendar.athabascau.ca/undergrad/2008/page12.html" TargetMode="External"/><Relationship Id="rId153690a5c646b4" Type="http://schemas.openxmlformats.org/officeDocument/2006/relationships/hyperlink" Target="http://calendar.athabascau.ca/undergrad/2008/page03_06_06.html" TargetMode="External"/><Relationship Id="rId153690a5c65b74" Type="http://schemas.openxmlformats.org/officeDocument/2006/relationships/hyperlink" Target="http://www.athabascau.ca/html/syllabi/acct/acct253.htm" TargetMode="External"/><Relationship Id="rId153690a5c66210" Type="http://schemas.openxmlformats.org/officeDocument/2006/relationships/hyperlink" Target="http://www.athabascau.ca/html/syllabi/admn/admn232.htm" TargetMode="External"/><Relationship Id="rId153690a5c668a8" Type="http://schemas.openxmlformats.org/officeDocument/2006/relationships/hyperlink" Target="http://www.athabascau.ca/html/syllabi/admn/admn233.htm" TargetMode="External"/><Relationship Id="rId153690a5c66f49" Type="http://schemas.openxmlformats.org/officeDocument/2006/relationships/hyperlink" Target="http://www.athabascau.ca/html/syllabi/cmis/cmis311.htm" TargetMode="External"/><Relationship Id="rId153690a5c67058" Type="http://schemas.openxmlformats.org/officeDocument/2006/relationships/hyperlink" Target="http://www.athabascau.ca/course/ug_subject/list_cd.php#comp" TargetMode="External"/><Relationship Id="rId153690a5c67727" Type="http://schemas.openxmlformats.org/officeDocument/2006/relationships/hyperlink" Target="http://www.athabascau.ca/html/syllabi/comm/comm329.htm" TargetMode="External"/><Relationship Id="rId153690a5c67d9c" Type="http://schemas.openxmlformats.org/officeDocument/2006/relationships/hyperlink" Target="http://www.athabascau.ca/html/syllabi/econ/econ247.htm" TargetMode="External"/><Relationship Id="rId153690a5c683fa" Type="http://schemas.openxmlformats.org/officeDocument/2006/relationships/hyperlink" Target="http://www.athabascau.ca/html/syllabi/econ/econ248.htm" TargetMode="External"/><Relationship Id="rId153690a5c68a68" Type="http://schemas.openxmlformats.org/officeDocument/2006/relationships/hyperlink" Target="http://www.athabascau.ca/html/syllabi/lgst/lgst369.htm" TargetMode="External"/><Relationship Id="rId153690a5c690e6" Type="http://schemas.openxmlformats.org/officeDocument/2006/relationships/hyperlink" Target="http://www.athabascau.ca/html/syllabi/mgsc/mgsc301.htm" TargetMode="External"/><Relationship Id="rId153690a5c691fe" Type="http://schemas.openxmlformats.org/officeDocument/2006/relationships/hyperlink" Target="http://www.athabascau.ca/html/syllabi/math/math215.htm" TargetMode="External"/><Relationship Id="rId153690a5c6930f" Type="http://schemas.openxmlformats.org/officeDocument/2006/relationships/hyperlink" Target="http://www.athabascau.ca/html/syllabi/math/math216.htm" TargetMode="External"/><Relationship Id="rId153690a5c69666" Type="http://schemas.openxmlformats.org/officeDocument/2006/relationships/hyperlink" Target="http://www.athabascau.ca/html/syllabi/mgsc/mgsc301.htm" TargetMode="External"/><Relationship Id="rId153690a5c69a49" Type="http://schemas.openxmlformats.org/officeDocument/2006/relationships/hyperlink" Target="http://www.athabascau.ca/html/syllabi/orgb/orgb364.htm" TargetMode="External"/><Relationship Id="rId153690a5c6a7d6" Type="http://schemas.openxmlformats.org/officeDocument/2006/relationships/hyperlink" Target="http://www.athabascau.ca/html/syllabi/acct/acct355.htm" TargetMode="External"/><Relationship Id="rId153690a5c6ae7b" Type="http://schemas.openxmlformats.org/officeDocument/2006/relationships/hyperlink" Target="http://www.athabascau.ca/html/syllabi/acct/acct356.htm" TargetMode="External"/><Relationship Id="rId153690a5c6b542" Type="http://schemas.openxmlformats.org/officeDocument/2006/relationships/hyperlink" Target="http://www.athabascau.ca/html/syllabi/cmis/cmis351.htm" TargetMode="External"/><Relationship Id="rId153690a5c6bc3e" Type="http://schemas.openxmlformats.org/officeDocument/2006/relationships/hyperlink" Target="http://www.athabascau.ca/html/syllabi/fnce/fnce370.htm" TargetMode="External"/><Relationship Id="rId153690a5c6c2f5" Type="http://schemas.openxmlformats.org/officeDocument/2006/relationships/hyperlink" Target="http://www.athabascau.ca/html/syllabi/math/math265.htm" TargetMode="External"/><Relationship Id="rId153690a5c6c403" Type="http://schemas.openxmlformats.org/officeDocument/2006/relationships/hyperlink" Target="http://www.athabascau.ca/html/syllabi/math/math244.htm" TargetMode="External"/><Relationship Id="rId153690a5c6c50c" Type="http://schemas.openxmlformats.org/officeDocument/2006/relationships/hyperlink" Target="http://www.athabascau.ca/html/syllabi/math/math270.htm" TargetMode="External"/><Relationship Id="rId153690a5c6c8ce" Type="http://schemas.openxmlformats.org/officeDocument/2006/relationships/hyperlink" Target="http://www.athabascau.ca/html/syllabi/math/math265.htm" TargetMode="External"/><Relationship Id="rId153690a5c6ccce" Type="http://schemas.openxmlformats.org/officeDocument/2006/relationships/hyperlink" Target="http://www.athabascau.ca/html/syllabi/mgsc/mgsc312.htm" TargetMode="External"/><Relationship Id="rId153690a5c6d383" Type="http://schemas.openxmlformats.org/officeDocument/2006/relationships/hyperlink" Target="http://www.athabascau.ca/html/syllabi/mgsc/mgsc368.htm" TargetMode="External"/><Relationship Id="rId153690a5c6d4b3" Type="http://schemas.openxmlformats.org/officeDocument/2006/relationships/hyperlink" Target="http://www.athabascau.ca/html/syllabi/mgsc/mgsc369.htm" TargetMode="External"/><Relationship Id="rId153690a5c6db72" Type="http://schemas.openxmlformats.org/officeDocument/2006/relationships/hyperlink" Target="http://www.athabascau.ca/html/syllabi/mktg/mktg396.htm" TargetMode="External"/><Relationship Id="rId153690a5c6e233" Type="http://schemas.openxmlformats.org/officeDocument/2006/relationships/hyperlink" Target="http://www.athabascau.ca/html/syllabi/econ/econ385.htm" TargetMode="External"/><Relationship Id="rId153690a5c6e8ed" Type="http://schemas.openxmlformats.org/officeDocument/2006/relationships/hyperlink" Target="http://www.athabascau.ca/html/syllabi/econ/econ476.htm" TargetMode="External"/><Relationship Id="rId153690a5c6efca" Type="http://schemas.openxmlformats.org/officeDocument/2006/relationships/hyperlink" Target="http://www.athabascau.ca/html/syllabi/fnce/fnce401.htm" TargetMode="External"/><Relationship Id="rId153690a5c6f68f" Type="http://schemas.openxmlformats.org/officeDocument/2006/relationships/hyperlink" Target="http://www.athabascau.ca/html/syllabi/fnce/fnce403.htm" TargetMode="External"/><Relationship Id="rId153690a5c6fd48" Type="http://schemas.openxmlformats.org/officeDocument/2006/relationships/hyperlink" Target="http://www.athabascau.ca/html/syllabi/fnce/fnce405.htm" TargetMode="External"/><Relationship Id="rId153690a5c703ff" Type="http://schemas.openxmlformats.org/officeDocument/2006/relationships/hyperlink" Target="http://www.athabascau.ca/html/syllabi/fnce/fnce470.htm" TargetMode="External"/><Relationship Id="rId153690a5c70aca" Type="http://schemas.openxmlformats.org/officeDocument/2006/relationships/hyperlink" Target="http://www.athabascau.ca/html/syllabi/mgsc/mgsc405.htm" TargetMode="External"/><Relationship Id="rId153690a5c711f5" Type="http://schemas.openxmlformats.org/officeDocument/2006/relationships/hyperlink" Target="http://www.athabascau.ca/course/ug_subject/list_ef.php#econ" TargetMode="External"/><Relationship Id="rId153690a5c712fe" Type="http://schemas.openxmlformats.org/officeDocument/2006/relationships/hyperlink" Target="http://www.athabascau.ca/course/ug_subject/list_ef.php#fnce" TargetMode="External"/><Relationship Id="rId153690a5c71caf" Type="http://schemas.openxmlformats.org/officeDocument/2006/relationships/hyperlink" Target="http://www.athabascau.ca/course/ug_area/businessadmin.php" TargetMode="External"/><Relationship Id="rId153690a5c7235c" Type="http://schemas.openxmlformats.org/officeDocument/2006/relationships/hyperlink" Target="http://www.athabascau.ca/course/ug_area/nonbusinessadm.php" TargetMode="External"/><Relationship Id="rId153690a5c72a18" Type="http://schemas.openxmlformats.org/officeDocument/2006/relationships/hyperlink" Target="http://www.athabascau.ca/course/ug_area/nonbusinessadm.php" TargetMode="External"/><Relationship Id="rId153690a5c72ddb" Type="http://schemas.openxmlformats.org/officeDocument/2006/relationships/hyperlink" Target="http://www.athabascau.ca/html/syllabi/admn/admn404.htm" TargetMode="External"/><Relationship Id="rId153690a5c737d6" Type="http://schemas.openxmlformats.org/officeDocument/2006/relationships/hyperlink" Target="http://www.athabascau.ca/html/syllabi/admn/admn404.htm" TargetMode="External"/><Relationship Id="rId153690a5c63c72" Type="http://schemas.openxmlformats.org/officeDocument/2006/relationships/image" Target="media/imgrId153690a5c63c7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