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805110" name="name153690808387b7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8083877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80838a9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838b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838c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838d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808390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a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a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b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b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908083b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b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c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cb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d1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d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8083d8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8083d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dc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e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e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f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3fa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00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07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80840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80840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80840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11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17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80841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1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2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2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3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3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4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4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53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59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6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6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6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47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80847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80838a9a" Type="http://schemas.openxmlformats.org/officeDocument/2006/relationships/hyperlink" Target="http://calendar.athabascau.ca/undergrad/2008/page03_06_03.html" TargetMode="External"/><Relationship Id="rId15369080838baf" Type="http://schemas.openxmlformats.org/officeDocument/2006/relationships/hyperlink" Target="../../index.php" TargetMode="External"/><Relationship Id="rId15369080838cbb" Type="http://schemas.openxmlformats.org/officeDocument/2006/relationships/hyperlink" Target="../08%20index%20files/pplans08.php" TargetMode="External"/><Relationship Id="rId15369080838dcd" Type="http://schemas.openxmlformats.org/officeDocument/2006/relationships/hyperlink" Target="http://calendar.athabascau.ca/undergrad/2008/page12.html" TargetMode="External"/><Relationship Id="rId15369080839087" Type="http://schemas.openxmlformats.org/officeDocument/2006/relationships/hyperlink" Target="http://calendar.athabascau.ca/undergrad/2008/page03_06_03.html" TargetMode="External"/><Relationship Id="rId1536908083a425" Type="http://schemas.openxmlformats.org/officeDocument/2006/relationships/hyperlink" Target="http://www.athabascau.ca/html/syllabi/acct/acct253.htm" TargetMode="External"/><Relationship Id="rId1536908083aa80" Type="http://schemas.openxmlformats.org/officeDocument/2006/relationships/hyperlink" Target="http://www.athabascau.ca/html/syllabi/admn/admn232.htm" TargetMode="External"/><Relationship Id="rId1536908083b0d8" Type="http://schemas.openxmlformats.org/officeDocument/2006/relationships/hyperlink" Target="http://www.athabascau.ca/html/syllabi/admn/admn233.htm" TargetMode="External"/><Relationship Id="rId1536908083b743" Type="http://schemas.openxmlformats.org/officeDocument/2006/relationships/hyperlink" Target="http://www.athabascau.ca/html/syllabi/cmis/cmis311.htm" TargetMode="External"/><Relationship Id="rId1536908083b84d" Type="http://schemas.openxmlformats.org/officeDocument/2006/relationships/hyperlink" Target="http://www.athabascau.ca/course/ug_subject/list_cd.php#comp" TargetMode="External"/><Relationship Id="rId1536908083bee1" Type="http://schemas.openxmlformats.org/officeDocument/2006/relationships/hyperlink" Target="http://www.athabascau.ca/html/syllabi/comm/comm329.htm" TargetMode="External"/><Relationship Id="rId1536908083c51e" Type="http://schemas.openxmlformats.org/officeDocument/2006/relationships/hyperlink" Target="http://www.athabascau.ca/html/syllabi/econ/econ247.htm" TargetMode="External"/><Relationship Id="rId1536908083cb56" Type="http://schemas.openxmlformats.org/officeDocument/2006/relationships/hyperlink" Target="http://www.athabascau.ca/html/syllabi/econ/econ248.htm" TargetMode="External"/><Relationship Id="rId1536908083d192" Type="http://schemas.openxmlformats.org/officeDocument/2006/relationships/hyperlink" Target="http://www.athabascau.ca/html/syllabi/lgst/lgst369.htm" TargetMode="External"/><Relationship Id="rId1536908083d7cc" Type="http://schemas.openxmlformats.org/officeDocument/2006/relationships/hyperlink" Target="http://www.athabascau.ca/html/syllabi/mgsc/mgsc301.htm" TargetMode="External"/><Relationship Id="rId1536908083d8cc" Type="http://schemas.openxmlformats.org/officeDocument/2006/relationships/hyperlink" Target="http://www.athabascau.ca/html/syllabi/math/math215.htm" TargetMode="External"/><Relationship Id="rId1536908083d9ce" Type="http://schemas.openxmlformats.org/officeDocument/2006/relationships/hyperlink" Target="http://www.athabascau.ca/html/syllabi/math/math216.htm" TargetMode="External"/><Relationship Id="rId1536908083dcf7" Type="http://schemas.openxmlformats.org/officeDocument/2006/relationships/hyperlink" Target="http://www.athabascau.ca/html/syllabi/mgsc/mgsc301.htm" TargetMode="External"/><Relationship Id="rId1536908083e0ab" Type="http://schemas.openxmlformats.org/officeDocument/2006/relationships/hyperlink" Target="http://www.athabascau.ca/html/syllabi/orgb/orgb364.htm" TargetMode="External"/><Relationship Id="rId1536908083ed8d" Type="http://schemas.openxmlformats.org/officeDocument/2006/relationships/hyperlink" Target="http://www.athabascau.ca/html/syllabi/acct/acct355.htm" TargetMode="External"/><Relationship Id="rId1536908083f3d0" Type="http://schemas.openxmlformats.org/officeDocument/2006/relationships/hyperlink" Target="http://www.athabascau.ca/html/syllabi/acct/acct356.htm" TargetMode="External"/><Relationship Id="rId1536908083fa63" Type="http://schemas.openxmlformats.org/officeDocument/2006/relationships/hyperlink" Target="http://www.athabascau.ca/html/syllabi/cmis/cmis351.htm" TargetMode="External"/><Relationship Id="rId153690808400df" Type="http://schemas.openxmlformats.org/officeDocument/2006/relationships/hyperlink" Target="http://www.athabascau.ca/html/syllabi/fnce/fnce370.htm" TargetMode="External"/><Relationship Id="rId15369080840760" Type="http://schemas.openxmlformats.org/officeDocument/2006/relationships/hyperlink" Target="http://www.athabascau.ca/html/syllabi/math/math265.htm" TargetMode="External"/><Relationship Id="rId15369080840870" Type="http://schemas.openxmlformats.org/officeDocument/2006/relationships/hyperlink" Target="http://www.athabascau.ca/html/syllabi/math/math244.htm" TargetMode="External"/><Relationship Id="rId15369080840975" Type="http://schemas.openxmlformats.org/officeDocument/2006/relationships/hyperlink" Target="http://www.athabascau.ca/html/syllabi/math/math270.htm" TargetMode="External"/><Relationship Id="rId15369080840d24" Type="http://schemas.openxmlformats.org/officeDocument/2006/relationships/hyperlink" Target="http://www.athabascau.ca/html/syllabi/math/math265.htm" TargetMode="External"/><Relationship Id="rId15369080841102" Type="http://schemas.openxmlformats.org/officeDocument/2006/relationships/hyperlink" Target="http://www.athabascau.ca/html/syllabi/mgsc/mgsc312.htm" TargetMode="External"/><Relationship Id="rId1536908084178e" Type="http://schemas.openxmlformats.org/officeDocument/2006/relationships/hyperlink" Target="http://www.athabascau.ca/html/syllabi/mgsc/mgsc368.htm" TargetMode="External"/><Relationship Id="rId15369080841897" Type="http://schemas.openxmlformats.org/officeDocument/2006/relationships/hyperlink" Target="http://www.athabascau.ca/html/syllabi/mgsc/mgsc369.htm" TargetMode="External"/><Relationship Id="rId15369080841f10" Type="http://schemas.openxmlformats.org/officeDocument/2006/relationships/hyperlink" Target="http://www.athabascau.ca/html/syllabi/mktg/mktg396.htm" TargetMode="External"/><Relationship Id="rId1536908084288b" Type="http://schemas.openxmlformats.org/officeDocument/2006/relationships/hyperlink" Target="http://www.athabascau.ca/course/ug_area/businessadmin.php" TargetMode="External"/><Relationship Id="rId15369080842f29" Type="http://schemas.openxmlformats.org/officeDocument/2006/relationships/hyperlink" Target="http://www.athabascau.ca/course/ug_area/businessadmin.php" TargetMode="External"/><Relationship Id="rId153690808435ce" Type="http://schemas.openxmlformats.org/officeDocument/2006/relationships/hyperlink" Target="http://www.athabascau.ca/course/ug_area/businessadmin.php" TargetMode="External"/><Relationship Id="rId15369080843d55" Type="http://schemas.openxmlformats.org/officeDocument/2006/relationships/hyperlink" Target="http://www.athabascau.ca/course/ug_area/businessadmin.php" TargetMode="External"/><Relationship Id="rId153690808444dc" Type="http://schemas.openxmlformats.org/officeDocument/2006/relationships/hyperlink" Target="http://www.athabascau.ca/course/ug_area/businessadmin.php" TargetMode="External"/><Relationship Id="rId15369080844c6f" Type="http://schemas.openxmlformats.org/officeDocument/2006/relationships/hyperlink" Target="http://www.athabascau.ca/course/ug_area/nonbusinessadm.php" TargetMode="External"/><Relationship Id="rId15369080845303" Type="http://schemas.openxmlformats.org/officeDocument/2006/relationships/hyperlink" Target="http://www.athabascau.ca/course/ug_area/nonbusinessadm.php" TargetMode="External"/><Relationship Id="rId15369080845980" Type="http://schemas.openxmlformats.org/officeDocument/2006/relationships/hyperlink" Target="http://www.athabascau.ca/course/ug_area/nonbusinessadm.php" TargetMode="External"/><Relationship Id="rId15369080846015" Type="http://schemas.openxmlformats.org/officeDocument/2006/relationships/hyperlink" Target="http://www.athabascau.ca/course/ug_area/nonbusinessadm.php" TargetMode="External"/><Relationship Id="rId153690808466a2" Type="http://schemas.openxmlformats.org/officeDocument/2006/relationships/hyperlink" Target="http://www.athabascau.ca/course/ug_area/nonbusinessadm.php" TargetMode="External"/><Relationship Id="rId15369080846d17" Type="http://schemas.openxmlformats.org/officeDocument/2006/relationships/hyperlink" Target="http://www.athabascau.ca/course/ug_area/nonbusinessadm.php" TargetMode="External"/><Relationship Id="rId153690808470b0" Type="http://schemas.openxmlformats.org/officeDocument/2006/relationships/hyperlink" Target="http://www.athabascau.ca/html/syllabi/admn/admn404.htm" TargetMode="External"/><Relationship Id="rId15369080847a3a" Type="http://schemas.openxmlformats.org/officeDocument/2006/relationships/hyperlink" Target="http://www.athabascau.ca/html/syllabi/admn/admn404.htm" TargetMode="External"/><Relationship Id="rId1536908083877b" Type="http://schemas.openxmlformats.org/officeDocument/2006/relationships/image" Target="media/imgrId1536908083877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