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4415123" name="name15369093781e57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93781e1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909378212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9378226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9378236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9378246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2 and 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690937826d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1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0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37835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3783b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37841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37847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3784c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93784d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69093784e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690937851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37855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3785b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3785c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37861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37867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3786d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37873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37879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3787e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3787f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690937886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37887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37887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37888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69093788f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37890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37891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37892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690937898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37899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3789a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69093789b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378a3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378a9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378af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9378b2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</w:t>
                  </w:r>
                  <w:hyperlink r:id="rId1536909378ba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93782129" Type="http://schemas.openxmlformats.org/officeDocument/2006/relationships/hyperlink" Target="http://calendar.athabascau.ca/undergrad/2008/page03_06_04.html" TargetMode="External"/><Relationship Id="rId15369093782268" Type="http://schemas.openxmlformats.org/officeDocument/2006/relationships/hyperlink" Target="../../index.php" TargetMode="External"/><Relationship Id="rId15369093782365" Type="http://schemas.openxmlformats.org/officeDocument/2006/relationships/hyperlink" Target="../08%20index%20files/pplans08.php" TargetMode="External"/><Relationship Id="rId15369093782461" Type="http://schemas.openxmlformats.org/officeDocument/2006/relationships/hyperlink" Target="http://calendar.athabascau.ca/undergrad/2008/page12.html" TargetMode="External"/><Relationship Id="rId153690937826d7" Type="http://schemas.openxmlformats.org/officeDocument/2006/relationships/hyperlink" Target="http://calendar.athabascau.ca/undergrad/2008/page03_06_04.html" TargetMode="External"/><Relationship Id="rId153690937835f2" Type="http://schemas.openxmlformats.org/officeDocument/2006/relationships/hyperlink" Target="http://www.athabascau.ca/html/syllabi/acct/acct355.htm" TargetMode="External"/><Relationship Id="rId15369093783ba8" Type="http://schemas.openxmlformats.org/officeDocument/2006/relationships/hyperlink" Target="http://www.athabascau.ca/html/syllabi/acct/acct356.htm" TargetMode="External"/><Relationship Id="rId15369093784162" Type="http://schemas.openxmlformats.org/officeDocument/2006/relationships/hyperlink" Target="http://www.athabascau.ca/html/syllabi/cmis/cmis351.htm" TargetMode="External"/><Relationship Id="rId1536909378470c" Type="http://schemas.openxmlformats.org/officeDocument/2006/relationships/hyperlink" Target="http://www.athabascau.ca/html/syllabi/fnce/fnce370.htm" TargetMode="External"/><Relationship Id="rId15369093784cc9" Type="http://schemas.openxmlformats.org/officeDocument/2006/relationships/hyperlink" Target="http://www.athabascau.ca/html/syllabi/math/math265.htm" TargetMode="External"/><Relationship Id="rId15369093784db5" Type="http://schemas.openxmlformats.org/officeDocument/2006/relationships/hyperlink" Target="http://www.athabascau.ca/html/syllabi/math/math244.htm" TargetMode="External"/><Relationship Id="rId15369093784e9a" Type="http://schemas.openxmlformats.org/officeDocument/2006/relationships/hyperlink" Target="http://www.athabascau.ca/html/syllabi/math/math270.htm" TargetMode="External"/><Relationship Id="rId153690937851ed" Type="http://schemas.openxmlformats.org/officeDocument/2006/relationships/hyperlink" Target="http://www.athabascau.ca/html/syllabi/math/math265.htm" TargetMode="External"/><Relationship Id="rId15369093785550" Type="http://schemas.openxmlformats.org/officeDocument/2006/relationships/hyperlink" Target="http://www.athabascau.ca/html/syllabi/mgsc/mgsc312.htm" TargetMode="External"/><Relationship Id="rId15369093785b18" Type="http://schemas.openxmlformats.org/officeDocument/2006/relationships/hyperlink" Target="http://www.athabascau.ca/html/syllabi/mgsc/mgsc368.htm" TargetMode="External"/><Relationship Id="rId15369093785c17" Type="http://schemas.openxmlformats.org/officeDocument/2006/relationships/hyperlink" Target="http://www.athabascau.ca/html/syllabi/mgsc/mgsc369.htm" TargetMode="External"/><Relationship Id="rId153690937861d5" Type="http://schemas.openxmlformats.org/officeDocument/2006/relationships/hyperlink" Target="http://www.athabascau.ca/html/syllabi/mktg/mktg396.htm" TargetMode="External"/><Relationship Id="rId15369093786794" Type="http://schemas.openxmlformats.org/officeDocument/2006/relationships/hyperlink" Target="http://www.athabascau.ca/html/syllabi/acct/acct351.htm" TargetMode="External"/><Relationship Id="rId15369093786d5a" Type="http://schemas.openxmlformats.org/officeDocument/2006/relationships/hyperlink" Target="http://www.athabascau.ca/html/syllabi/acct/acct352.htm" TargetMode="External"/><Relationship Id="rId15369093787338" Type="http://schemas.openxmlformats.org/officeDocument/2006/relationships/hyperlink" Target="http://www.athabascau.ca/html/syllabi/acct/acct460.htm" TargetMode="External"/><Relationship Id="rId15369093787915" Type="http://schemas.openxmlformats.org/officeDocument/2006/relationships/hyperlink" Target="http://www.athabascau.ca/html/syllabi/taxx/taxx301.htm" TargetMode="External"/><Relationship Id="rId15369093787edd" Type="http://schemas.openxmlformats.org/officeDocument/2006/relationships/hyperlink" Target="http://www.athabascau.ca/html/syllabi/fnce/fnce401.htm" TargetMode="External"/><Relationship Id="rId15369093787fe2" Type="http://schemas.openxmlformats.org/officeDocument/2006/relationships/hyperlink" Target="http://www.athabascau.ca/html/syllabi/fnce/fnce403.htm" TargetMode="External"/><Relationship Id="rId1536909378860f" Type="http://schemas.openxmlformats.org/officeDocument/2006/relationships/hyperlink" Target="http://www.athabascau.ca/course/ug_subject/index.php#acct" TargetMode="External"/><Relationship Id="rId15369093788706" Type="http://schemas.openxmlformats.org/officeDocument/2006/relationships/hyperlink" Target="http://www.athabascau.ca/course/ug_subject/list_qz.php#taxx" TargetMode="External"/><Relationship Id="rId153690937887fb" Type="http://schemas.openxmlformats.org/officeDocument/2006/relationships/hyperlink" Target="http://www.athabascau.ca/course/ug_subject/list_ef.php#fnce" TargetMode="External"/><Relationship Id="rId153690937888f6" Type="http://schemas.openxmlformats.org/officeDocument/2006/relationships/hyperlink" Target="http://www.athabascau.ca/html/syllabi/cmis/cmis455.htm" TargetMode="External"/><Relationship Id="rId15369093788f1d" Type="http://schemas.openxmlformats.org/officeDocument/2006/relationships/hyperlink" Target="http://www.athabascau.ca/course/ug_subject/index.php#acct" TargetMode="External"/><Relationship Id="rId15369093789013" Type="http://schemas.openxmlformats.org/officeDocument/2006/relationships/hyperlink" Target="http://www.athabascau.ca/course/ug_subject/list_qz.php#taxx" TargetMode="External"/><Relationship Id="rId1536909378910c" Type="http://schemas.openxmlformats.org/officeDocument/2006/relationships/hyperlink" Target="http://www.athabascau.ca/course/ug_subject/list_ef.php#fnce" TargetMode="External"/><Relationship Id="rId15369093789206" Type="http://schemas.openxmlformats.org/officeDocument/2006/relationships/hyperlink" Target="http://www.athabascau.ca/html/syllabi/cmis/cmis455.htm" TargetMode="External"/><Relationship Id="rId1536909378981a" Type="http://schemas.openxmlformats.org/officeDocument/2006/relationships/hyperlink" Target="http://www.athabascau.ca/course/ug_subject/index.php#acct" TargetMode="External"/><Relationship Id="rId15369093789914" Type="http://schemas.openxmlformats.org/officeDocument/2006/relationships/hyperlink" Target="http://www.athabascau.ca/course/ug_subject/list_qz.php#taxx" TargetMode="External"/><Relationship Id="rId15369093789a0c" Type="http://schemas.openxmlformats.org/officeDocument/2006/relationships/hyperlink" Target="http://www.athabascau.ca/course/ug_subject/list_ef.php#fnce" TargetMode="External"/><Relationship Id="rId15369093789b09" Type="http://schemas.openxmlformats.org/officeDocument/2006/relationships/hyperlink" Target="http://www.athabascau.ca/html/syllabi/cmis/cmis455.htm" TargetMode="External"/><Relationship Id="rId1536909378a37f" Type="http://schemas.openxmlformats.org/officeDocument/2006/relationships/hyperlink" Target="http://www.athabascau.ca/course/ug_area/businessadmin.php" TargetMode="External"/><Relationship Id="rId1536909378a961" Type="http://schemas.openxmlformats.org/officeDocument/2006/relationships/hyperlink" Target="http://www.athabascau.ca/course/ug_area/nonbusinessadm.php" TargetMode="External"/><Relationship Id="rId1536909378af49" Type="http://schemas.openxmlformats.org/officeDocument/2006/relationships/hyperlink" Target="http://www.athabascau.ca/course/ug_area/nonbusinessadm.php" TargetMode="External"/><Relationship Id="rId1536909378b28d" Type="http://schemas.openxmlformats.org/officeDocument/2006/relationships/hyperlink" Target="http://www.athabascau.ca/html/syllabi/admn/admn404.htm" TargetMode="External"/><Relationship Id="rId1536909378baab" Type="http://schemas.openxmlformats.org/officeDocument/2006/relationships/hyperlink" Target="http://www.athabascau.ca/html/syllabi/admn/admn404.htm" TargetMode="External"/><Relationship Id="rId15369093781e1b" Type="http://schemas.openxmlformats.org/officeDocument/2006/relationships/image" Target="media/imgrId15369093781e1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