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9338271" name="name1536909c764f4e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6909c764f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909c76527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9c76539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9c7654a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9c7655c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- 2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6909c76588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66a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671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677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67e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685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9c7686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6909c7687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6909c768b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68f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696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9c7697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69e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6a4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6ab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6b2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6b9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6c0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6c7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6ce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6e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6f4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6fb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702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708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70f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713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Must be taken with Athabasca University. No transfer credit will be awarded.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720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723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726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72a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c772d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6909c7730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9c765277" Type="http://schemas.openxmlformats.org/officeDocument/2006/relationships/hyperlink" Target="http://calendar.athabascau.ca/undergrad/2008/page03_06_05.html" TargetMode="External"/><Relationship Id="rId1536909c76539d" Type="http://schemas.openxmlformats.org/officeDocument/2006/relationships/hyperlink" Target="../../index.php" TargetMode="External"/><Relationship Id="rId1536909c7654ad" Type="http://schemas.openxmlformats.org/officeDocument/2006/relationships/hyperlink" Target="../08%20index%20files/pplans08.php" TargetMode="External"/><Relationship Id="rId1536909c7655c4" Type="http://schemas.openxmlformats.org/officeDocument/2006/relationships/hyperlink" Target="http://calendar.athabascau.ca/undergrad/2008/page12.html" TargetMode="External"/><Relationship Id="rId1536909c765886" Type="http://schemas.openxmlformats.org/officeDocument/2006/relationships/hyperlink" Target="http://calendar.athabascau.ca/undergrad/2008/page03_06_05.html" TargetMode="External"/><Relationship Id="rId1536909c766a62" Type="http://schemas.openxmlformats.org/officeDocument/2006/relationships/hyperlink" Target="http://www.athabascau.ca/html/syllabi/acct/acct355.htm" TargetMode="External"/><Relationship Id="rId1536909c767101" Type="http://schemas.openxmlformats.org/officeDocument/2006/relationships/hyperlink" Target="http://www.athabascau.ca/html/syllabi/acct/acct356.htm" TargetMode="External"/><Relationship Id="rId1536909c7677a5" Type="http://schemas.openxmlformats.org/officeDocument/2006/relationships/hyperlink" Target="http://www.athabascau.ca/html/syllabi/cmis/cmis351.htm" TargetMode="External"/><Relationship Id="rId1536909c767ec0" Type="http://schemas.openxmlformats.org/officeDocument/2006/relationships/hyperlink" Target="http://www.athabascau.ca/html/syllabi/fnce/fnce370.htm" TargetMode="External"/><Relationship Id="rId1536909c768574" Type="http://schemas.openxmlformats.org/officeDocument/2006/relationships/hyperlink" Target="http://www.athabascau.ca/html/syllabi/math/math265.htm" TargetMode="External"/><Relationship Id="rId1536909c768689" Type="http://schemas.openxmlformats.org/officeDocument/2006/relationships/hyperlink" Target="http://www.athabascau.ca/html/syllabi/math/math244.htm" TargetMode="External"/><Relationship Id="rId1536909c768797" Type="http://schemas.openxmlformats.org/officeDocument/2006/relationships/hyperlink" Target="http://www.athabascau.ca/html/syllabi/math/math270.htm" TargetMode="External"/><Relationship Id="rId1536909c768b64" Type="http://schemas.openxmlformats.org/officeDocument/2006/relationships/hyperlink" Target="http://www.athabascau.ca/html/syllabi/math/math265.htm" TargetMode="External"/><Relationship Id="rId1536909c768f48" Type="http://schemas.openxmlformats.org/officeDocument/2006/relationships/hyperlink" Target="http://www.athabascau.ca/html/syllabi/mgsc/mgsc312.htm" TargetMode="External"/><Relationship Id="rId1536909c76965b" Type="http://schemas.openxmlformats.org/officeDocument/2006/relationships/hyperlink" Target="http://www.athabascau.ca/html/syllabi/mgsc/mgsc368.htm" TargetMode="External"/><Relationship Id="rId1536909c76977e" Type="http://schemas.openxmlformats.org/officeDocument/2006/relationships/hyperlink" Target="http://www.athabascau.ca/html/syllabi/mgsc/mgsc369.htm" TargetMode="External"/><Relationship Id="rId1536909c769e01" Type="http://schemas.openxmlformats.org/officeDocument/2006/relationships/hyperlink" Target="http://www.athabascau.ca/html/syllabi/mktg/mktg396.htm" TargetMode="External"/><Relationship Id="rId1536909c76a4d9" Type="http://schemas.openxmlformats.org/officeDocument/2006/relationships/hyperlink" Target="http://www.athabascau.ca/html/syllabi/admn/admn415.htm" TargetMode="External"/><Relationship Id="rId1536909c76ab99" Type="http://schemas.openxmlformats.org/officeDocument/2006/relationships/hyperlink" Target="http://www.athabascau.ca/html/syllabi/ecom/ecom320.htm" TargetMode="External"/><Relationship Id="rId1536909c76b225" Type="http://schemas.openxmlformats.org/officeDocument/2006/relationships/hyperlink" Target="http://www.athabascau.ca/html/syllabi/ecom/ecom420.htm" TargetMode="External"/><Relationship Id="rId1536909c76b9d8" Type="http://schemas.openxmlformats.org/officeDocument/2006/relationships/hyperlink" Target="http://www.athabascau.ca/html/syllabi/mgsc/mgsc418.htm" TargetMode="External"/><Relationship Id="rId1536909c76c07f" Type="http://schemas.openxmlformats.org/officeDocument/2006/relationships/hyperlink" Target="http://www.athabascau.ca/html/syllabi/mktg/mktg410.htm" TargetMode="External"/><Relationship Id="rId1536909c76c72e" Type="http://schemas.openxmlformats.org/officeDocument/2006/relationships/hyperlink" Target="http://www.athabascau.ca/html/syllabi/orgb/orgb430.htm" TargetMode="External"/><Relationship Id="rId1536909c76cefe" Type="http://schemas.openxmlformats.org/officeDocument/2006/relationships/hyperlink" Target="http://www.athabascau.ca/html/syllabi/comp/comp361.htm" TargetMode="External"/><Relationship Id="rId1536909c76ed66" Type="http://schemas.openxmlformats.org/officeDocument/2006/relationships/hyperlink" Target="http://www.athabascau.ca/course/ug_area/nonbusinessadm.php" TargetMode="External"/><Relationship Id="rId1536909c76f42d" Type="http://schemas.openxmlformats.org/officeDocument/2006/relationships/hyperlink" Target="http://www.athabascau.ca/course/ug_area/nonbusinessadm.php" TargetMode="External"/><Relationship Id="rId1536909c76fb06" Type="http://schemas.openxmlformats.org/officeDocument/2006/relationships/hyperlink" Target="http://www.athabascau.ca/course/ug_area/nonbusinessadm.php" TargetMode="External"/><Relationship Id="rId1536909c77020e" Type="http://schemas.openxmlformats.org/officeDocument/2006/relationships/hyperlink" Target="http://www.athabascau.ca/course/ug_area/nonbusinessadm.php" TargetMode="External"/><Relationship Id="rId1536909c7708c3" Type="http://schemas.openxmlformats.org/officeDocument/2006/relationships/hyperlink" Target="http://www.athabascau.ca/course/ug_area/nonbusinessadm.php" TargetMode="External"/><Relationship Id="rId1536909c770fa8" Type="http://schemas.openxmlformats.org/officeDocument/2006/relationships/hyperlink" Target="http://www.athabascau.ca/course/ug_area/nonbusinessadm.php" TargetMode="External"/><Relationship Id="rId1536909c77135f" Type="http://schemas.openxmlformats.org/officeDocument/2006/relationships/hyperlink" Target="http://www.athabascau.ca/html/syllabi/admn/admn404.htm" TargetMode="External"/><Relationship Id="rId1536909c7720e2" Type="http://schemas.openxmlformats.org/officeDocument/2006/relationships/hyperlink" Target="http://www.athabascau.ca/html/syllabi/cmis/cmis341.htm" TargetMode="External"/><Relationship Id="rId1536909c7723e1" Type="http://schemas.openxmlformats.org/officeDocument/2006/relationships/hyperlink" Target="http://www.athabascau.ca/html/syllabi/cmis/cmis342.htm" TargetMode="External"/><Relationship Id="rId1536909c7726fa" Type="http://schemas.openxmlformats.org/officeDocument/2006/relationships/hyperlink" Target="http://www.athabascau.ca/html/syllabi/cmis/cmis455.htm" TargetMode="External"/><Relationship Id="rId1536909c772a02" Type="http://schemas.openxmlformats.org/officeDocument/2006/relationships/hyperlink" Target="http://www.athabascau.ca/html/syllabi/comp/comp266.htm" TargetMode="External"/><Relationship Id="rId1536909c772d05" Type="http://schemas.openxmlformats.org/officeDocument/2006/relationships/hyperlink" Target="http://www.athabascau.ca/html/syllabi/comp/comp268.htm" TargetMode="External"/><Relationship Id="rId1536909c773072" Type="http://schemas.openxmlformats.org/officeDocument/2006/relationships/hyperlink" Target="http://www.athabascau.ca/course/ug_subject/list_cd.php#comp" TargetMode="External"/><Relationship Id="rId1536909c764f11" Type="http://schemas.openxmlformats.org/officeDocument/2006/relationships/image" Target="media/imgrId1536909c764f1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