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265417" name="name1531f6a174004b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17400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17402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7404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7405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7406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a174084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1b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22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2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2f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35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3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42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43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1f6a1744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6a1744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4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50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5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59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5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5b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62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63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64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6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6f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75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6a17476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7d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83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7484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7485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89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8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9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97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98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9f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a0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a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a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a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a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b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b2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74b3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b9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c0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c7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ce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d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dc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74d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e4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6a174e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ec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f3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4f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500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507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50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515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1f6a1751c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751e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527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52e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535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53c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7540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 </w:t>
                  </w:r>
                  <w:hyperlink r:id="rId1531f6a1754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17402ed" Type="http://schemas.openxmlformats.org/officeDocument/2006/relationships/hyperlink" Target="http://calendar.athabascau.ca/undergrad/2008/page03_06_02_a.html" TargetMode="External"/><Relationship Id="rId1531f6a1740404" Type="http://schemas.openxmlformats.org/officeDocument/2006/relationships/hyperlink" Target="../../index.php" TargetMode="External"/><Relationship Id="rId1531f6a1740522" Type="http://schemas.openxmlformats.org/officeDocument/2006/relationships/hyperlink" Target="../08%20index%20files/pplans08.php" TargetMode="External"/><Relationship Id="rId1531f6a1740627" Type="http://schemas.openxmlformats.org/officeDocument/2006/relationships/hyperlink" Target="http://calendar.athabascau.ca/undergrad/2008/page12.html" TargetMode="External"/><Relationship Id="rId1531f6a1740849" Type="http://schemas.openxmlformats.org/officeDocument/2006/relationships/hyperlink" Target="http://calendar.athabascau.ca/undergrad/2008/page03_06_02_a.html" TargetMode="External"/><Relationship Id="rId1531f6a1741bb0" Type="http://schemas.openxmlformats.org/officeDocument/2006/relationships/hyperlink" Target="http://www.athabascau.ca/html/syllabi/acct/acct253.htm" TargetMode="External"/><Relationship Id="rId1531f6a174223f" Type="http://schemas.openxmlformats.org/officeDocument/2006/relationships/hyperlink" Target="http://www.athabascau.ca/html/syllabi/admn/admn232.htm" TargetMode="External"/><Relationship Id="rId1531f6a17428ca" Type="http://schemas.openxmlformats.org/officeDocument/2006/relationships/hyperlink" Target="http://www.athabascau.ca/html/syllabi/admn/admn233.htm" TargetMode="External"/><Relationship Id="rId1531f6a1742f51" Type="http://schemas.openxmlformats.org/officeDocument/2006/relationships/hyperlink" Target="http://www.athabascau.ca/html/syllabi/econ/econ247.htm" TargetMode="External"/><Relationship Id="rId1531f6a17435c7" Type="http://schemas.openxmlformats.org/officeDocument/2006/relationships/hyperlink" Target="http://www.athabascau.ca/html/syllabi/econ/econ248.htm" TargetMode="External"/><Relationship Id="rId1531f6a1743c2c" Type="http://schemas.openxmlformats.org/officeDocument/2006/relationships/hyperlink" Target="http://www.athabascau.ca/course/ug_subject/list_ef.php#engl" TargetMode="External"/><Relationship Id="rId1531f6a17442a0" Type="http://schemas.openxmlformats.org/officeDocument/2006/relationships/hyperlink" Target="http://www.athabascau.ca/html/syllabi/math/math265.htm" TargetMode="External"/><Relationship Id="rId1531f6a17443a6" Type="http://schemas.openxmlformats.org/officeDocument/2006/relationships/hyperlink" Target="http://www.athabascau.ca/html/syllabi/math/math244.htm" TargetMode="External"/><Relationship Id="rId1531f6a17444a9" Type="http://schemas.openxmlformats.org/officeDocument/2006/relationships/hyperlink" Target="http://www.athabascau.ca/html/syllabi/math/math270.htm" TargetMode="External"/><Relationship Id="rId1531f6a1744854" Type="http://schemas.openxmlformats.org/officeDocument/2006/relationships/hyperlink" Target="http://www.athabascau.ca/html/syllabi/math/math265.htm" TargetMode="External"/><Relationship Id="rId1531f6a1744fd3" Type="http://schemas.openxmlformats.org/officeDocument/2006/relationships/hyperlink" Target="http://www.athabascau.ca/course/ug_area/humanities.php" TargetMode="External"/><Relationship Id="rId1531f6a17450e4" Type="http://schemas.openxmlformats.org/officeDocument/2006/relationships/hyperlink" Target="http://www.athabascau.ca/course/ug_area/science.php" TargetMode="External"/><Relationship Id="rId1531f6a17451e9" Type="http://schemas.openxmlformats.org/officeDocument/2006/relationships/hyperlink" Target="http://www.athabascau.ca/course/ug_area/social.php" TargetMode="External"/><Relationship Id="rId1531f6a1745913" Type="http://schemas.openxmlformats.org/officeDocument/2006/relationships/hyperlink" Target="http://www.athabascau.ca/course/ug_area/humanities.php" TargetMode="External"/><Relationship Id="rId1531f6a1745a19" Type="http://schemas.openxmlformats.org/officeDocument/2006/relationships/hyperlink" Target="http://www.athabascau.ca/course/ug_area/science.php" TargetMode="External"/><Relationship Id="rId1531f6a1745b19" Type="http://schemas.openxmlformats.org/officeDocument/2006/relationships/hyperlink" Target="http://www.athabascau.ca/course/ug_area/social.php" TargetMode="External"/><Relationship Id="rId1531f6a1746244" Type="http://schemas.openxmlformats.org/officeDocument/2006/relationships/hyperlink" Target="http://www.athabascau.ca/course/ug_area/humanities.php" TargetMode="External"/><Relationship Id="rId1531f6a1746349" Type="http://schemas.openxmlformats.org/officeDocument/2006/relationships/hyperlink" Target="http://www.athabascau.ca/course/ug_area/science.php" TargetMode="External"/><Relationship Id="rId1531f6a1746453" Type="http://schemas.openxmlformats.org/officeDocument/2006/relationships/hyperlink" Target="http://www.athabascau.ca/course/ug_area/social.php" TargetMode="External"/><Relationship Id="rId1531f6a1746b82" Type="http://schemas.openxmlformats.org/officeDocument/2006/relationships/hyperlink" Target="http://www.athabascau.ca/course/ug_area/businessadmin.php" TargetMode="External"/><Relationship Id="rId1531f6a1746f14" Type="http://schemas.openxmlformats.org/officeDocument/2006/relationships/hyperlink" Target="http://www.athabascau.ca/html/syllabi/acct/acct355.htm" TargetMode="External"/><Relationship Id="rId1531f6a174757d" Type="http://schemas.openxmlformats.org/officeDocument/2006/relationships/hyperlink" Target="http://www.athabascau.ca/html/syllabi/cmis/cmis311.htm" TargetMode="External"/><Relationship Id="rId1531f6a1747682" Type="http://schemas.openxmlformats.org/officeDocument/2006/relationships/hyperlink" Target="http://www.athabascau.ca/course/ug_subject/list_cd.php#comp" TargetMode="External"/><Relationship Id="rId1531f6a1747d3b" Type="http://schemas.openxmlformats.org/officeDocument/2006/relationships/hyperlink" Target="http://www.athabascau.ca/html/syllabi/lgst/lgst369.htm" TargetMode="External"/><Relationship Id="rId1531f6a17483ba" Type="http://schemas.openxmlformats.org/officeDocument/2006/relationships/hyperlink" Target="http://www.athabascau.ca/html/syllabi/math/math215.htm" TargetMode="External"/><Relationship Id="rId1531f6a17484c3" Type="http://schemas.openxmlformats.org/officeDocument/2006/relationships/hyperlink" Target="http://www.athabascau.ca/html/syllabi/math/math216.htm" TargetMode="External"/><Relationship Id="rId1531f6a17485dd" Type="http://schemas.openxmlformats.org/officeDocument/2006/relationships/hyperlink" Target="http://www.athabascau.ca/html/syllabi/mgsc/mgsc301.htm" TargetMode="External"/><Relationship Id="rId1531f6a1748942" Type="http://schemas.openxmlformats.org/officeDocument/2006/relationships/hyperlink" Target="http://www.athabascau.ca/html/syllabi/mgsc/mgsc301.htm" TargetMode="External"/><Relationship Id="rId1531f6a1748d32" Type="http://schemas.openxmlformats.org/officeDocument/2006/relationships/hyperlink" Target="http://www.athabascau.ca/html/syllabi/mgsc/mgsc312.htm" TargetMode="External"/><Relationship Id="rId1531f6a17496db" Type="http://schemas.openxmlformats.org/officeDocument/2006/relationships/hyperlink" Target="http://www.athabascau.ca/course/ug_area/humanities.php" TargetMode="External"/><Relationship Id="rId1531f6a17497e8" Type="http://schemas.openxmlformats.org/officeDocument/2006/relationships/hyperlink" Target="http://www.athabascau.ca/course/ug_area/science.php" TargetMode="External"/><Relationship Id="rId1531f6a17498f2" Type="http://schemas.openxmlformats.org/officeDocument/2006/relationships/hyperlink" Target="http://www.athabascau.ca/course/ug_area/social.php" TargetMode="External"/><Relationship Id="rId1531f6a1749fca" Type="http://schemas.openxmlformats.org/officeDocument/2006/relationships/hyperlink" Target="http://www.athabascau.ca/course/ug_area/humanities.php" TargetMode="External"/><Relationship Id="rId1531f6a174a0d7" Type="http://schemas.openxmlformats.org/officeDocument/2006/relationships/hyperlink" Target="http://www.athabascau.ca/course/ug_area/science.php" TargetMode="External"/><Relationship Id="rId1531f6a174a1e3" Type="http://schemas.openxmlformats.org/officeDocument/2006/relationships/hyperlink" Target="http://www.athabascau.ca/course/ug_area/social.php" TargetMode="External"/><Relationship Id="rId1531f6a174a8b6" Type="http://schemas.openxmlformats.org/officeDocument/2006/relationships/hyperlink" Target="http://www.athabascau.ca/course/ug_area/humanities.php" TargetMode="External"/><Relationship Id="rId1531f6a174a9c5" Type="http://schemas.openxmlformats.org/officeDocument/2006/relationships/hyperlink" Target="http://www.athabascau.ca/course/ug_area/science.php" TargetMode="External"/><Relationship Id="rId1531f6a174aad4" Type="http://schemas.openxmlformats.org/officeDocument/2006/relationships/hyperlink" Target="http://www.athabascau.ca/course/ug_area/social.php" TargetMode="External"/><Relationship Id="rId1531f6a174b19c" Type="http://schemas.openxmlformats.org/officeDocument/2006/relationships/hyperlink" Target="http://www.athabascau.ca/course/ug_area/humanities.php" TargetMode="External"/><Relationship Id="rId1531f6a174b2b1" Type="http://schemas.openxmlformats.org/officeDocument/2006/relationships/hyperlink" Target="http://www.athabascau.ca/course/ug_area/science.php" TargetMode="External"/><Relationship Id="rId1531f6a174b3b9" Type="http://schemas.openxmlformats.org/officeDocument/2006/relationships/hyperlink" Target="http://www.athabascau.ca/course/ug_area/social.php" TargetMode="External"/><Relationship Id="rId1531f6a174b9fa" Type="http://schemas.openxmlformats.org/officeDocument/2006/relationships/hyperlink" Target="http://www.athabascau.ca/html/syllabi/acct/acct356.htm" TargetMode="External"/><Relationship Id="rId1531f6a174c0ce" Type="http://schemas.openxmlformats.org/officeDocument/2006/relationships/hyperlink" Target="http://www.athabascau.ca/html/syllabi/cmis/cmis351.htm" TargetMode="External"/><Relationship Id="rId1531f6a174c7b5" Type="http://schemas.openxmlformats.org/officeDocument/2006/relationships/hyperlink" Target="http://www.athabascau.ca/html/syllabi/fnce/fnce370.htm" TargetMode="External"/><Relationship Id="rId1531f6a174cea1" Type="http://schemas.openxmlformats.org/officeDocument/2006/relationships/hyperlink" Target="http://www.athabascau.ca/html/syllabi/mktg/mktg396.htm" TargetMode="External"/><Relationship Id="rId1531f6a174d581" Type="http://schemas.openxmlformats.org/officeDocument/2006/relationships/hyperlink" Target="http://www.athabascau.ca/html/syllabi/orgb/orgb364.htm" TargetMode="External"/><Relationship Id="rId1531f6a174dc62" Type="http://schemas.openxmlformats.org/officeDocument/2006/relationships/hyperlink" Target="http://www.athabascau.ca/html/syllabi/mgsc/mgsc368.htm" TargetMode="External"/><Relationship Id="rId1531f6a174dd79" Type="http://schemas.openxmlformats.org/officeDocument/2006/relationships/hyperlink" Target="http://www.athabascau.ca/html/syllabi/mgsc/mgsc369.htm" TargetMode="External"/><Relationship Id="rId1531f6a174e45c" Type="http://schemas.openxmlformats.org/officeDocument/2006/relationships/hyperlink" Target="http://www.athabascau.ca/course/ug_subject/list_np.php#orgb" TargetMode="External"/><Relationship Id="rId1531f6a174e82a" Type="http://schemas.openxmlformats.org/officeDocument/2006/relationships/hyperlink" Target="http://www.athabascau.ca/html/syllabi/orgb/orgb364.htm" TargetMode="External"/><Relationship Id="rId1531f6a174ec42" Type="http://schemas.openxmlformats.org/officeDocument/2006/relationships/hyperlink" Target="http://www.athabascau.ca/html/syllabi/econ/econ385.htm" TargetMode="External"/><Relationship Id="rId1531f6a174f31c" Type="http://schemas.openxmlformats.org/officeDocument/2006/relationships/hyperlink" Target="http://www.athabascau.ca/html/syllabi/econ/econ476.htm" TargetMode="External"/><Relationship Id="rId1531f6a174fa02" Type="http://schemas.openxmlformats.org/officeDocument/2006/relationships/hyperlink" Target="http://www.athabascau.ca/html/syllabi/fnce/fnce401.htm" TargetMode="External"/><Relationship Id="rId1531f6a17500e1" Type="http://schemas.openxmlformats.org/officeDocument/2006/relationships/hyperlink" Target="http://www.athabascau.ca/html/syllabi/fnce/fnce403.htm" TargetMode="External"/><Relationship Id="rId1531f6a17507bc" Type="http://schemas.openxmlformats.org/officeDocument/2006/relationships/hyperlink" Target="http://www.athabascau.ca/html/syllabi/fnce/fnce405.htm" TargetMode="External"/><Relationship Id="rId1531f6a1750ea6" Type="http://schemas.openxmlformats.org/officeDocument/2006/relationships/hyperlink" Target="http://www.athabascau.ca/html/syllabi/fnce/fnce470.htm" TargetMode="External"/><Relationship Id="rId1531f6a175159e" Type="http://schemas.openxmlformats.org/officeDocument/2006/relationships/hyperlink" Target="http://www.athabascau.ca/html/syllabi/mgsc/mgsc405.htm" TargetMode="External"/><Relationship Id="rId1531f6a1751cfd" Type="http://schemas.openxmlformats.org/officeDocument/2006/relationships/hyperlink" Target="http://www.athabascau.ca/course/ug_subject/list_ef.php#econ" TargetMode="External"/><Relationship Id="rId1531f6a1751e07" Type="http://schemas.openxmlformats.org/officeDocument/2006/relationships/hyperlink" Target="http://www.athabascau.ca/course/ug_subject/list_ef.php#fnce" TargetMode="External"/><Relationship Id="rId1531f6a17527f3" Type="http://schemas.openxmlformats.org/officeDocument/2006/relationships/hyperlink" Target="http://www.athabascau.ca/course/ug_area/nonbusinessadm.php" TargetMode="External"/><Relationship Id="rId1531f6a1752ee6" Type="http://schemas.openxmlformats.org/officeDocument/2006/relationships/hyperlink" Target="http://www.athabascau.ca/course/ug_area/nonbusinessadm.php" TargetMode="External"/><Relationship Id="rId1531f6a17535d0" Type="http://schemas.openxmlformats.org/officeDocument/2006/relationships/hyperlink" Target="http://www.athabascau.ca/course/ug_area/businessadmin.php" TargetMode="External"/><Relationship Id="rId1531f6a1753ca1" Type="http://schemas.openxmlformats.org/officeDocument/2006/relationships/hyperlink" Target="http://www.athabascau.ca/course/ug_area/businessadmin.php" TargetMode="External"/><Relationship Id="rId1531f6a1754084" Type="http://schemas.openxmlformats.org/officeDocument/2006/relationships/hyperlink" Target="http://www.athabascau.ca/html/syllabi/admn/admn404.htm" TargetMode="External"/><Relationship Id="rId1531f6a1754be5" Type="http://schemas.openxmlformats.org/officeDocument/2006/relationships/hyperlink" Target="http://www.athabascau.ca/html/syllabi/admn/admn404.htm" TargetMode="External"/><Relationship Id="rId1531f6a174000f" Type="http://schemas.openxmlformats.org/officeDocument/2006/relationships/image" Target="media/imgrId1531f6a174000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