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779809" name="name1531f6a3edf55a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a3edf51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a3edf7a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3edf8b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3edfa0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3edfb1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a3edfd2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General Studies - Applied Studies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ee10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ee17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ee1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ee23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ee27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6a3ee28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ee2b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3ee2c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ee32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ee38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ee3f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ee45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ee4b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ee51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or 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ee58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ee70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ee77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ee7d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ee84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ee8a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ee91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ee98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ee9e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eea5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eeab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</w:t>
                  </w:r>
                  <w:hyperlink r:id="rId1531f6a3eed0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will count as </w:t>
                  </w:r>
                  <w:hyperlink r:id="rId1531f6a3eed1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a3edf7a8" Type="http://schemas.openxmlformats.org/officeDocument/2006/relationships/hyperlink" Target="http://calendar.athabascau.ca/undergrad/2008/page03_07.html" TargetMode="External"/><Relationship Id="rId1531f6a3edf8be" Type="http://schemas.openxmlformats.org/officeDocument/2006/relationships/hyperlink" Target="../../index.php" TargetMode="External"/><Relationship Id="rId1531f6a3edfa09" Type="http://schemas.openxmlformats.org/officeDocument/2006/relationships/hyperlink" Target="../08%20index%20files/pplans08.php" TargetMode="External"/><Relationship Id="rId1531f6a3edfb15" Type="http://schemas.openxmlformats.org/officeDocument/2006/relationships/hyperlink" Target="http://calendar.athabascau.ca/undergrad/2008/page12.html" TargetMode="External"/><Relationship Id="rId1531f6a3edfd28" Type="http://schemas.openxmlformats.org/officeDocument/2006/relationships/hyperlink" Target="http://calendar.athabascau.ca/undergrad/2008/page03_07.html" TargetMode="External"/><Relationship Id="rId1531f6a3ee10cd" Type="http://schemas.openxmlformats.org/officeDocument/2006/relationships/hyperlink" Target="http://www.athabascau.ca/course/ug_area/applied.php" TargetMode="External"/><Relationship Id="rId1531f6a3ee1724" Type="http://schemas.openxmlformats.org/officeDocument/2006/relationships/hyperlink" Target="http://www.athabascau.ca/course/ug_area/applied.php" TargetMode="External"/><Relationship Id="rId1531f6a3ee1d82" Type="http://schemas.openxmlformats.org/officeDocument/2006/relationships/hyperlink" Target="http://www.athabascau.ca/course/ug_area/applied.php" TargetMode="External"/><Relationship Id="rId1531f6a3ee23c3" Type="http://schemas.openxmlformats.org/officeDocument/2006/relationships/hyperlink" Target="http://www.athabascau.ca/course/ug_area/applied.php" TargetMode="External"/><Relationship Id="rId1531f6a3ee272e" Type="http://schemas.openxmlformats.org/officeDocument/2006/relationships/hyperlink" Target="http://www.athabascau.ca/html/syllabi/admn/admn233.htm" TargetMode="External"/><Relationship Id="rId1531f6a3ee2846" Type="http://schemas.openxmlformats.org/officeDocument/2006/relationships/hyperlink" Target="http://www.athabascau.ca/html/syllabi/engl/engl255.htm" TargetMode="External"/><Relationship Id="rId1531f6a3ee2b75" Type="http://schemas.openxmlformats.org/officeDocument/2006/relationships/hyperlink" Target="http://www.athabascau.ca/course/ug_area/applied.php" TargetMode="External"/><Relationship Id="rId1531f6a3ee2c7f" Type="http://schemas.openxmlformats.org/officeDocument/2006/relationships/hyperlink" Target="http://www.athabascau.ca/course/ug_area/humanities.php" TargetMode="External"/><Relationship Id="rId1531f6a3ee32af" Type="http://schemas.openxmlformats.org/officeDocument/2006/relationships/hyperlink" Target="http://www.athabascau.ca/course/ug_area/science.php" TargetMode="External"/><Relationship Id="rId1531f6a3ee38f3" Type="http://schemas.openxmlformats.org/officeDocument/2006/relationships/hyperlink" Target="http://www.athabascau.ca/course/ug_area/science.php" TargetMode="External"/><Relationship Id="rId1531f6a3ee3f2a" Type="http://schemas.openxmlformats.org/officeDocument/2006/relationships/hyperlink" Target="http://www.athabascau.ca/course/ug_area/humanities.php" TargetMode="External"/><Relationship Id="rId1531f6a3ee456d" Type="http://schemas.openxmlformats.org/officeDocument/2006/relationships/hyperlink" Target="http://www.athabascau.ca/course/ug_area/humanities.php" TargetMode="External"/><Relationship Id="rId1531f6a3ee4ba6" Type="http://schemas.openxmlformats.org/officeDocument/2006/relationships/hyperlink" Target="http://www.athabascau.ca/course/ug_area/social.php" TargetMode="External"/><Relationship Id="rId1531f6a3ee51e5" Type="http://schemas.openxmlformats.org/officeDocument/2006/relationships/hyperlink" Target="http://www.athabascau.ca/course/ug_area/social.php" TargetMode="External"/><Relationship Id="rId1531f6a3ee5831" Type="http://schemas.openxmlformats.org/officeDocument/2006/relationships/hyperlink" Target="http://www.athabascau.ca/course/ug_area/applied.php" TargetMode="External"/><Relationship Id="rId1531f6a3ee70c6" Type="http://schemas.openxmlformats.org/officeDocument/2006/relationships/hyperlink" Target="http://www.athabascau.ca/course/ug_area/applied.php" TargetMode="External"/><Relationship Id="rId1531f6a3ee775d" Type="http://schemas.openxmlformats.org/officeDocument/2006/relationships/hyperlink" Target="http://www.athabascau.ca/course/ug_area/applied.php" TargetMode="External"/><Relationship Id="rId1531f6a3ee7de6" Type="http://schemas.openxmlformats.org/officeDocument/2006/relationships/hyperlink" Target="http://www.athabascau.ca/course/ug_area/applied.php" TargetMode="External"/><Relationship Id="rId1531f6a3ee8469" Type="http://schemas.openxmlformats.org/officeDocument/2006/relationships/hyperlink" Target="http://www.athabascau.ca/course/ug_area/applied.php" TargetMode="External"/><Relationship Id="rId1531f6a3ee8af5" Type="http://schemas.openxmlformats.org/officeDocument/2006/relationships/hyperlink" Target="http://www.athabascau.ca/course/ug_area/applied.php" TargetMode="External"/><Relationship Id="rId1531f6a3ee9183" Type="http://schemas.openxmlformats.org/officeDocument/2006/relationships/hyperlink" Target="http://www.athabascau.ca/course/ug_area/applied.php" TargetMode="External"/><Relationship Id="rId1531f6a3ee9803" Type="http://schemas.openxmlformats.org/officeDocument/2006/relationships/hyperlink" Target="http://www.athabascau.ca/course/ug_area/applied.php" TargetMode="External"/><Relationship Id="rId1531f6a3ee9e89" Type="http://schemas.openxmlformats.org/officeDocument/2006/relationships/hyperlink" Target="http://www.athabascau.ca/course/ug_area/applied.php" TargetMode="External"/><Relationship Id="rId1531f6a3eea52c" Type="http://schemas.openxmlformats.org/officeDocument/2006/relationships/hyperlink" Target="http://www.athabascau.ca/course/ug_area/applied.php" TargetMode="External"/><Relationship Id="rId1531f6a3eeabc7" Type="http://schemas.openxmlformats.org/officeDocument/2006/relationships/hyperlink" Target="http://www.athabascau.ca/course/ug_area/applied.php" TargetMode="External"/><Relationship Id="rId1531f6a3eed0b9" Type="http://schemas.openxmlformats.org/officeDocument/2006/relationships/hyperlink" Target="http://www.athabascau.ca/html/syllabi/admn/admn233.htm" TargetMode="External"/><Relationship Id="rId1531f6a3eed1b9" Type="http://schemas.openxmlformats.org/officeDocument/2006/relationships/hyperlink" Target="http://www.athabascau.ca/course/ug_area/applied.php" TargetMode="External"/><Relationship Id="rId1531f6a3edf51f" Type="http://schemas.openxmlformats.org/officeDocument/2006/relationships/image" Target="media/imgrId1531f6a3edf51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