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33951725" name="name1531f6a739dcd7" descr="programplan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8.jpg"/>
                          <pic:cNvPicPr/>
                        </pic:nvPicPr>
                        <pic:blipFill>
                          <a:blip r:embed="rId1531f6a739dc9c"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6a739df1d"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6a739e024"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6a739e121" w:history="1">
              <w:r>
                <w:rPr>
                  <w:rFonts w:ascii="verdana" w:hAnsi="verdana" w:cs="verdana"/>
                  <w:b/>
                  <w:color w:val="006600"/>
                  <w:position w:val="-2"/>
                  <w:sz w:val="17"/>
                  <w:szCs w:val="17"/>
                </w:rPr>
                <w:t xml:space="preserve">2008/2009 Program Plans</w:t>
              </w:r>
            </w:hyperlink>
            <w:r>
              <w:rPr>
                <w:rFonts w:ascii="verdana" w:hAnsi="verdana" w:cs="verdana"/>
                <w:color w:val="000000"/>
                <w:position w:val="-2"/>
                <w:sz w:val="17"/>
                <w:szCs w:val="17"/>
              </w:rPr>
              <w:t xml:space="preserve"> | </w:t>
            </w:r>
            <w:hyperlink r:id="rId1531f6a739e206"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6a739e3d9"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Human Resources &amp; Labour Relations - Post Diploma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2008/2009 Calendar Requirements -</w:t>
                  </w:r>
                  <w:r>
                    <w:rPr>
                      <w:rFonts w:ascii="verdana" w:hAnsi="verdana" w:cs="verdana"/>
                      <w:color w:val="000000"/>
                      <w:position w:val="-2"/>
                      <w:sz w:val="17"/>
                      <w:szCs w:val="17"/>
                    </w:rPr>
                    <w:t xml:space="preserve"> effective Sept. 1, 2008</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Progress Legend</w:t>
                  </w:r>
                  <w:r>
                    <w:rPr>
                      <w:rFonts w:ascii="verdana" w:hAnsi="verdana" w:cs="verdana"/>
                      <w:color w:val="000000"/>
                      <w:position w:val="-2"/>
                      <w:sz w:val="17"/>
                      <w:szCs w:val="17"/>
                    </w:rPr>
                    <w:br/>
                    <w:t xml:space="preserve">TR - Transfer Credit Awarded</w:t>
                  </w:r>
                  <w:r>
                    <w:rPr>
                      <w:rFonts w:ascii="verdana" w:hAnsi="verdana" w:cs="verdana"/>
                      <w:color w:val="000000"/>
                      <w:position w:val="-2"/>
                      <w:sz w:val="17"/>
                      <w:szCs w:val="17"/>
                    </w:rPr>
                    <w:br/>
                    <w:t xml:space="preserve">C - Completed AU Course</w:t>
                  </w:r>
                  <w:r>
                    <w:rPr>
                      <w:rFonts w:ascii="verdana" w:hAnsi="verdana" w:cs="verdana"/>
                      <w:color w:val="000000"/>
                      <w:position w:val="-2"/>
                      <w:sz w:val="17"/>
                      <w:szCs w:val="17"/>
                    </w:rPr>
                    <w:br/>
                    <w:t xml:space="preserve">IP - In Progress AU Course</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79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115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141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97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 Progress</w:t>
                  </w:r>
                </w:p>
              </w:tc>
              <w:tc>
                <w:tcPr>
                  <w:tcW w:w="397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a739f2aa" w:history="1">
                    <w:r>
                      <w:rPr>
                        <w:rFonts w:ascii="verdana" w:hAnsi="verdana" w:cs="verdana"/>
                        <w:color w:val="006600"/>
                        <w:position w:val="-2"/>
                        <w:sz w:val="17"/>
                        <w:szCs w:val="17"/>
                      </w:rPr>
                      <w:t xml:space="preserve">EDUC310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a739f86a"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1f6a739f959"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a739ff13" w:history="1">
                    <w:r>
                      <w:rPr>
                        <w:rFonts w:ascii="verdana" w:hAnsi="verdana" w:cs="verdana"/>
                        <w:color w:val="006600"/>
                        <w:position w:val="-2"/>
                        <w:sz w:val="17"/>
                        <w:szCs w:val="17"/>
                      </w:rPr>
                      <w:t xml:space="preserve">HRMT387</w:t>
                    </w:r>
                  </w:hyperlink>
                  <w:r>
                    <w:rPr>
                      <w:rFonts w:ascii="verdana" w:hAnsi="verdana" w:cs="verdana"/>
                      <w:color w:val="000000"/>
                      <w:position w:val="-2"/>
                      <w:sz w:val="17"/>
                      <w:szCs w:val="17"/>
                    </w:rPr>
                    <w:t xml:space="preserve"> or </w:t>
                  </w:r>
                  <w:hyperlink r:id="rId1531f6a739fffe" w:history="1">
                    <w:r>
                      <w:rPr>
                        <w:rFonts w:ascii="verdana" w:hAnsi="verdana" w:cs="verdana"/>
                        <w:color w:val="006600"/>
                        <w:position w:val="-2"/>
                        <w:sz w:val="17"/>
                        <w:szCs w:val="17"/>
                      </w:rPr>
                      <w:t xml:space="preserve">ORGB387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a73a05c0" w:history="1">
                    <w:r>
                      <w:rPr>
                        <w:rFonts w:ascii="verdana" w:hAnsi="verdana" w:cs="verdana"/>
                        <w:color w:val="006600"/>
                        <w:position w:val="-2"/>
                        <w:sz w:val="17"/>
                        <w:szCs w:val="17"/>
                      </w:rPr>
                      <w:t xml:space="preserve">IDRL305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a73a0b84" w:history="1">
                    <w:r>
                      <w:rPr>
                        <w:rFonts w:ascii="verdana" w:hAnsi="verdana" w:cs="verdana"/>
                        <w:color w:val="006600"/>
                        <w:position w:val="-2"/>
                        <w:sz w:val="17"/>
                        <w:szCs w:val="17"/>
                      </w:rPr>
                      <w:t xml:space="preserve">IDRL308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a73a1147" w:history="1">
                    <w:r>
                      <w:rPr>
                        <w:rFonts w:ascii="verdana" w:hAnsi="verdana" w:cs="verdana"/>
                        <w:color w:val="006600"/>
                        <w:position w:val="-2"/>
                        <w:sz w:val="17"/>
                        <w:szCs w:val="17"/>
                      </w:rPr>
                      <w:t xml:space="preserve">IDRL312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a73a1705" w:history="1">
                    <w:r>
                      <w:rPr>
                        <w:rFonts w:ascii="verdana" w:hAnsi="verdana" w:cs="verdana"/>
                        <w:color w:val="006600"/>
                        <w:position w:val="-2"/>
                        <w:sz w:val="17"/>
                        <w:szCs w:val="17"/>
                      </w:rPr>
                      <w:t xml:space="preserve">IDRL320</w:t>
                    </w:r>
                  </w:hyperlink>
                  <w:r>
                    <w:rPr>
                      <w:rFonts w:ascii="verdana" w:hAnsi="verdana" w:cs="verdana"/>
                      <w:color w:val="000000"/>
                      <w:position w:val="-2"/>
                      <w:sz w:val="17"/>
                      <w:szCs w:val="17"/>
                    </w:rPr>
                    <w:t xml:space="preserve"> or </w:t>
                  </w:r>
                  <w:hyperlink r:id="rId1531f6a73a17f2" w:history="1">
                    <w:r>
                      <w:rPr>
                        <w:rFonts w:ascii="verdana" w:hAnsi="verdana" w:cs="verdana"/>
                        <w:color w:val="006600"/>
                        <w:position w:val="-2"/>
                        <w:sz w:val="17"/>
                        <w:szCs w:val="17"/>
                      </w:rPr>
                      <w:t xml:space="preserve">HRMT322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a73a1dba" w:history="1">
                    <w:r>
                      <w:rPr>
                        <w:rFonts w:ascii="verdana" w:hAnsi="verdana" w:cs="verdana"/>
                        <w:color w:val="006600"/>
                        <w:position w:val="-2"/>
                        <w:sz w:val="17"/>
                        <w:szCs w:val="17"/>
                      </w:rPr>
                      <w:t xml:space="preserve">SOCI321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a73a2379" w:history="1">
                    <w:r>
                      <w:rPr>
                        <w:rFonts w:ascii="verdana" w:hAnsi="verdana" w:cs="verdana"/>
                        <w:color w:val="006600"/>
                        <w:position w:val="-2"/>
                        <w:sz w:val="17"/>
                        <w:szCs w:val="17"/>
                      </w:rPr>
                      <w:t xml:space="preserve">SOCI345</w:t>
                    </w:r>
                  </w:hyperlink>
                  <w:r>
                    <w:rPr>
                      <w:rFonts w:ascii="verdana" w:hAnsi="verdana" w:cs="verdana"/>
                      <w:color w:val="000000"/>
                      <w:position w:val="-2"/>
                      <w:sz w:val="17"/>
                      <w:szCs w:val="17"/>
                    </w:rPr>
                    <w:t xml:space="preserve"> or </w:t>
                  </w:r>
                  <w:hyperlink r:id="rId1531f6a73a246b" w:history="1">
                    <w:r>
                      <w:rPr>
                        <w:rFonts w:ascii="verdana" w:hAnsi="verdana" w:cs="verdana"/>
                        <w:color w:val="006600"/>
                        <w:position w:val="-2"/>
                        <w:sz w:val="17"/>
                        <w:szCs w:val="17"/>
                      </w:rPr>
                      <w:t xml:space="preserve">WMST345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w:t>
                  </w:r>
                  <w:r>
                    <w:rPr>
                      <w:rFonts w:ascii="verdana" w:hAnsi="verdana" w:cs="verdana"/>
                      <w:b/>
                      <w:color w:val="000000"/>
                      <w:position w:val="-2"/>
                      <w:sz w:val="17"/>
                      <w:szCs w:val="17"/>
                    </w:rPr>
                    <w:t xml:space="preserve">non-business diploma</w:t>
                  </w:r>
                  <w:r>
                    <w:rPr>
                      <w:rFonts w:ascii="verdana" w:hAnsi="verdana" w:cs="verdana"/>
                      <w:color w:val="000000"/>
                      <w:position w:val="-2"/>
                      <w:sz w:val="17"/>
                      <w:szCs w:val="17"/>
                    </w:rPr>
                    <w:t xml:space="preserve"> is 30 credits. The following courses must also be completed and the block transfer award can be increased for any of these courses already held or another required course already held within the BHRL program.</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79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115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141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97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 Progress</w:t>
                  </w:r>
                </w:p>
              </w:tc>
              <w:tc>
                <w:tcPr>
                  <w:tcW w:w="397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a73a3aea" w:history="1">
                    <w:r>
                      <w:rPr>
                        <w:rFonts w:ascii="verdana" w:hAnsi="verdana" w:cs="verdana"/>
                        <w:color w:val="006600"/>
                        <w:position w:val="-2"/>
                        <w:sz w:val="17"/>
                        <w:szCs w:val="17"/>
                      </w:rPr>
                      <w:t xml:space="preserve">ADMN233</w:t>
                    </w:r>
                  </w:hyperlink>
                  <w:r>
                    <w:rPr>
                      <w:rFonts w:ascii="verdana" w:hAnsi="verdana" w:cs="verdana"/>
                      <w:color w:val="000000"/>
                      <w:position w:val="-2"/>
                      <w:sz w:val="17"/>
                      <w:szCs w:val="17"/>
                    </w:rPr>
                    <w:t xml:space="preserve"> or </w:t>
                  </w:r>
                  <w:hyperlink r:id="rId1531f6a73a3bd9"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vMerge w:val="restart"/>
                  <w:tcBorders>
                    <w:top w:val="inset" w:color="000000" w:sz="7"/>
                    <w:left w:val="inset" w:color="000000" w:sz="7"/>
                    <w:bottom w:val="inset" w:color="000000" w:sz="7"/>
                    <w:right w:val="inset" w:color="000000" w:sz="7"/>
                  </w:tcBorders>
                  <w:tcMar>
                    <w:top w:w="45" w:type="dxa"/>
                    <w:bottom w:w="45" w:type="dxa"/>
                  </w:tcMar>
                  <w:vAlign w:val="center"/>
                </w:tcPr>
                <w:p>
                  <w:hyperlink r:id="rId1531f6a73a4447" w:history="1">
                    <w:r>
                      <w:rPr>
                        <w:rFonts w:ascii="verdana" w:hAnsi="verdana" w:cs="verdana"/>
                        <w:color w:val="006600"/>
                        <w:position w:val="-2"/>
                        <w:sz w:val="17"/>
                        <w:szCs w:val="17"/>
                      </w:rPr>
                      <w:t xml:space="preserve">Please see program regulations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gridSpan w:val="6"/>
                  <w:tcBorders>
                    <w:top w:val="inset" w:color="CC0000" w:sz="7"/>
                    <w:left w:val="inset" w:color="CC0000" w:sz="7"/>
                    <w:bottom w:val="inset" w:color="CC0000" w:sz="7"/>
                    <w:right w:val="inset" w:color="CC0000" w:sz="7"/>
                  </w:tcBorders>
                  <w:tcMar>
                    <w:top w:w="45" w:type="dxa"/>
                    <w:bottom w:w="45" w:type="dxa"/>
                  </w:tcMar>
                  <w:vAlign w:val="center"/>
                </w:tcPr>
                <w:p/>
                <w:p>
                  <w:pPr>
                    <w:widowControl w:val="on"/>
                    <w:pBdr/>
                    <w:spacing w:before="0" w:after="0" w:line="240" w:lineRule="auto"/>
                    <w:ind w:left="0" w:right="0"/>
                    <w:jc w:val="left"/>
                  </w:pPr>
                  <w:r>
                    <w:rPr>
                      <w:rFonts w:ascii="verdana" w:hAnsi="verdana" w:cs="verdana"/>
                      <w:b/>
                      <w:color w:val="CC0000"/>
                      <w:position w:val="-2"/>
                      <w:sz w:val="17"/>
                      <w:szCs w:val="17"/>
                    </w:rPr>
                    <w:t xml:space="preserve">
Please note: Preparatory (100) level courses are not permitted in this program.</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6a739df1d" Type="http://schemas.openxmlformats.org/officeDocument/2006/relationships/hyperlink" Target="http://calendar.athabascau.ca/undergrad/2008/page03_10_1.html" TargetMode="External"/><Relationship Id="rId1531f6a739e024" Type="http://schemas.openxmlformats.org/officeDocument/2006/relationships/hyperlink" Target="../../index.php" TargetMode="External"/><Relationship Id="rId1531f6a739e121" Type="http://schemas.openxmlformats.org/officeDocument/2006/relationships/hyperlink" Target="../08%20index%20files/pplans08.php" TargetMode="External"/><Relationship Id="rId1531f6a739e206" Type="http://schemas.openxmlformats.org/officeDocument/2006/relationships/hyperlink" Target="http://calendar.athabascau.ca/undergrad/2008/page12.html" TargetMode="External"/><Relationship Id="rId1531f6a739e3d9" Type="http://schemas.openxmlformats.org/officeDocument/2006/relationships/hyperlink" Target="http://calendar.athabascau.ca/undergrad/2008/page03_10_1.html" TargetMode="External"/><Relationship Id="rId1531f6a739f2aa" Type="http://schemas.openxmlformats.org/officeDocument/2006/relationships/hyperlink" Target="http://www.athabascau.ca/html/syllabi/educ/educ310.htm" TargetMode="External"/><Relationship Id="rId1531f6a739f86a" Type="http://schemas.openxmlformats.org/officeDocument/2006/relationships/hyperlink" Target="http://www.athabascau.ca/html/syllabi/hrmt/hrmt386.htm" TargetMode="External"/><Relationship Id="rId1531f6a739f959" Type="http://schemas.openxmlformats.org/officeDocument/2006/relationships/hyperlink" Target="http://www.athabascau.ca/html/syllabi/orgb/orgb386.htm" TargetMode="External"/><Relationship Id="rId1531f6a739ff13" Type="http://schemas.openxmlformats.org/officeDocument/2006/relationships/hyperlink" Target="http://www.athabascau.ca/html/syllabi/hrmt/hrmt387.htm" TargetMode="External"/><Relationship Id="rId1531f6a739fffe" Type="http://schemas.openxmlformats.org/officeDocument/2006/relationships/hyperlink" Target="http://www.athabascau.ca/html/syllabi/orgb/orgb387.htm" TargetMode="External"/><Relationship Id="rId1531f6a73a05c0" Type="http://schemas.openxmlformats.org/officeDocument/2006/relationships/hyperlink" Target="http://www.athabascau.ca/html/syllabi/idrl/idrl305.htm" TargetMode="External"/><Relationship Id="rId1531f6a73a0b84" Type="http://schemas.openxmlformats.org/officeDocument/2006/relationships/hyperlink" Target="http://www.athabascau.ca/html/syllabi/idrl/idrl308.htm" TargetMode="External"/><Relationship Id="rId1531f6a73a1147" Type="http://schemas.openxmlformats.org/officeDocument/2006/relationships/hyperlink" Target="http://www.athabascau.ca/html/syllabi/idrl/idrl312.htm" TargetMode="External"/><Relationship Id="rId1531f6a73a1705" Type="http://schemas.openxmlformats.org/officeDocument/2006/relationships/hyperlink" Target="http://www.athabascau.ca/html/syllabi/idrl/idrl320.htm" TargetMode="External"/><Relationship Id="rId1531f6a73a17f2" Type="http://schemas.openxmlformats.org/officeDocument/2006/relationships/hyperlink" Target="http://www.athabascau.ca/html/syllabi/hrmt/hrmt322.htm" TargetMode="External"/><Relationship Id="rId1531f6a73a1dba" Type="http://schemas.openxmlformats.org/officeDocument/2006/relationships/hyperlink" Target="http://www.athabascau.ca/html/syllabi/soci/soci321.htm" TargetMode="External"/><Relationship Id="rId1531f6a73a2379" Type="http://schemas.openxmlformats.org/officeDocument/2006/relationships/hyperlink" Target="http://www.athabascau.ca/html/syllabi/soci/soci345.htm" TargetMode="External"/><Relationship Id="rId1531f6a73a246b" Type="http://schemas.openxmlformats.org/officeDocument/2006/relationships/hyperlink" Target="http://www.athabascau.ca/html/syllabi/wmst/wmst345.htm" TargetMode="External"/><Relationship Id="rId1531f6a73a3aea" Type="http://schemas.openxmlformats.org/officeDocument/2006/relationships/hyperlink" Target="http://www.athabascau.ca/html/syllabi/admn/admn233.htm" TargetMode="External"/><Relationship Id="rId1531f6a73a3bd9" Type="http://schemas.openxmlformats.org/officeDocument/2006/relationships/hyperlink" Target="http://www.athabascau.ca/html/syllabi/engl/engl255.htm" TargetMode="External"/><Relationship Id="rId1531f6a73a4447" Type="http://schemas.openxmlformats.org/officeDocument/2006/relationships/hyperlink" Target="http://calendar.athabascau.ca/undergrad/2008/page03_10_1.html" TargetMode="External"/><Relationship Id="rId1531f6a739dc9c" Type="http://schemas.openxmlformats.org/officeDocument/2006/relationships/image" Target="media/imgrId1531f6a739dc9c.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