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56003530" name="name153690b918ec41" descr="programplan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8.jpg"/>
                          <pic:cNvPicPr/>
                        </pic:nvPicPr>
                        <pic:blipFill>
                          <a:blip r:embed="rId153690b918ec0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690b918ee9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690b918efb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690b918f0c7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2008/2009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690b918f1d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FOR 75 BLOCK CREDIT TRANSFER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- 3 year ONTARIO Business Diplomas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690b918f4e1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Management - General - Post Diploma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2008/2009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2008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1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4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b91904b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b9190ae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b919110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b91a047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ADMN417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b91a0ab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0b91a0bb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b91a11d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0b91a12e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0b91a13e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b91a17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b91a1ac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FNCE234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0b91a1bc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b91a24e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b91a2b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b91a32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b91a39b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b91a40b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b91a470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b91a4d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b91a50c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in program - Must be taken with AU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Among the above options, students must select 9 credits (3 courses) of critical perspectives courses from the following: </w:t>
                  </w:r>
                  <w:hyperlink r:id="rId153690b91a58a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b91a5a3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690b91a5b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GLST403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b91a5c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690b91a5d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GLST440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b91a5e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b91a5f0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IDRL312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b91a5ff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b91a60f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POLI480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b91a61e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b91a62d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PSYC379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b91a63c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b91a64c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690b91a65b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b91a66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SOCI348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b91a679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b91a689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WMST446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690b918ee94" Type="http://schemas.openxmlformats.org/officeDocument/2006/relationships/hyperlink" Target="http://calendar.athabascau.ca/undergrad/2008/page03_14.html" TargetMode="External"/><Relationship Id="rId153690b918efb3" Type="http://schemas.openxmlformats.org/officeDocument/2006/relationships/hyperlink" Target="../../index.php" TargetMode="External"/><Relationship Id="rId153690b918f0c7" Type="http://schemas.openxmlformats.org/officeDocument/2006/relationships/hyperlink" Target="../08%20index%20files/pplans08.php" TargetMode="External"/><Relationship Id="rId153690b918f1df" Type="http://schemas.openxmlformats.org/officeDocument/2006/relationships/hyperlink" Target="http://calendar.athabascau.ca/undergrad/2008/page12.html" TargetMode="External"/><Relationship Id="rId153690b918f4e1" Type="http://schemas.openxmlformats.org/officeDocument/2006/relationships/hyperlink" Target="http://calendar.athabascau.ca/undergrad/2008/page03_14.html" TargetMode="External"/><Relationship Id="rId153690b91904bc" Type="http://schemas.openxmlformats.org/officeDocument/2006/relationships/hyperlink" Target="http://www.athabascau.ca/html/syllabi/cmis/cmis351.htm" TargetMode="External"/><Relationship Id="rId153690b9190ae4" Type="http://schemas.openxmlformats.org/officeDocument/2006/relationships/hyperlink" Target="http://www.athabascau.ca/html/syllabi/ecom/ecom320.htm" TargetMode="External"/><Relationship Id="rId153690b919110c" Type="http://schemas.openxmlformats.org/officeDocument/2006/relationships/hyperlink" Target="http://www.athabascau.ca/html/syllabi/econ/econ401.htm" TargetMode="External"/><Relationship Id="rId153690b91a047b" Type="http://schemas.openxmlformats.org/officeDocument/2006/relationships/hyperlink" Target="http://www.athabascau.ca/html/syllabi/admn/admn417.htm" TargetMode="External"/><Relationship Id="rId153690b91a0ab4" Type="http://schemas.openxmlformats.org/officeDocument/2006/relationships/hyperlink" Target="http://www.athabascau.ca/html/syllabi/hrmt/hrmt386.htm" TargetMode="External"/><Relationship Id="rId153690b91a0bb3" Type="http://schemas.openxmlformats.org/officeDocument/2006/relationships/hyperlink" Target="http://www.athabascau.ca/html/syllabi/orgb/orgb386.htm" TargetMode="External"/><Relationship Id="rId153690b91a11dc" Type="http://schemas.openxmlformats.org/officeDocument/2006/relationships/hyperlink" Target="http://www.athabascau.ca/html/syllabi/math/math215.htm" TargetMode="External"/><Relationship Id="rId153690b91a12e1" Type="http://schemas.openxmlformats.org/officeDocument/2006/relationships/hyperlink" Target="http://www.athabascau.ca/html/syllabi/math/math216.htm" TargetMode="External"/><Relationship Id="rId153690b91a13ed" Type="http://schemas.openxmlformats.org/officeDocument/2006/relationships/hyperlink" Target="http://www.athabascau.ca/html/syllabi/mgsc/mgsc301.htm" TargetMode="External"/><Relationship Id="rId153690b91a1724" Type="http://schemas.openxmlformats.org/officeDocument/2006/relationships/hyperlink" Target="http://www.athabascau.ca/html/syllabi/mgsc/mgsc301.htm" TargetMode="External"/><Relationship Id="rId153690b91a1acf" Type="http://schemas.openxmlformats.org/officeDocument/2006/relationships/hyperlink" Target="http://www.athabascau.ca/html/syllabi/fnce/fnce234.htm" TargetMode="External"/><Relationship Id="rId153690b91a1bca" Type="http://schemas.openxmlformats.org/officeDocument/2006/relationships/hyperlink" Target="http://www.athabascau.ca/html/syllabi/fnce/fnce370.htm" TargetMode="External"/><Relationship Id="rId153690b91a24e7" Type="http://schemas.openxmlformats.org/officeDocument/2006/relationships/hyperlink" Target="http://www.athabascau.ca/course/ug_area/businessadmin.php" TargetMode="External"/><Relationship Id="rId153690b91a2b53" Type="http://schemas.openxmlformats.org/officeDocument/2006/relationships/hyperlink" Target="http://www.athabascau.ca/course/ug_area/businessadmin.php" TargetMode="External"/><Relationship Id="rId153690b91a3280" Type="http://schemas.openxmlformats.org/officeDocument/2006/relationships/hyperlink" Target="http://www.athabascau.ca/course/ug_area/nonbusinessadm.php" TargetMode="External"/><Relationship Id="rId153690b91a39b6" Type="http://schemas.openxmlformats.org/officeDocument/2006/relationships/hyperlink" Target="http://www.athabascau.ca/course/ug_area/nonbusinessadm.php" TargetMode="External"/><Relationship Id="rId153690b91a40ba" Type="http://schemas.openxmlformats.org/officeDocument/2006/relationships/hyperlink" Target="http://www.athabascau.ca/course/ug_area/nonbusinessadm.php" TargetMode="External"/><Relationship Id="rId153690b91a4705" Type="http://schemas.openxmlformats.org/officeDocument/2006/relationships/hyperlink" Target="http://www.athabascau.ca/course/ug_area/nonbusinessadm.php" TargetMode="External"/><Relationship Id="rId153690b91a4d54" Type="http://schemas.openxmlformats.org/officeDocument/2006/relationships/hyperlink" Target="http://www.athabascau.ca/course/ug_area/nonbusinessadm.php" TargetMode="External"/><Relationship Id="rId153690b91a50ca" Type="http://schemas.openxmlformats.org/officeDocument/2006/relationships/hyperlink" Target="http://www.athabascau.ca/html/syllabi/admn/admn404.htm" TargetMode="External"/><Relationship Id="rId153690b91a58a1" Type="http://schemas.openxmlformats.org/officeDocument/2006/relationships/hyperlink" Target="http://www.athabascau.ca/html/syllabi/govn/govn301.htm" TargetMode="External"/><Relationship Id="rId153690b91a5a3b" Type="http://schemas.openxmlformats.org/officeDocument/2006/relationships/hyperlink" Target="http://www.athabascau.ca/html/syllabi/govn/govn403.htm" TargetMode="External"/><Relationship Id="rId153690b91a5b32" Type="http://schemas.openxmlformats.org/officeDocument/2006/relationships/hyperlink" Target="http://www.athabascau.ca/html/syllabi/glst/glst403.htm" TargetMode="External"/><Relationship Id="rId153690b91a5c25" Type="http://schemas.openxmlformats.org/officeDocument/2006/relationships/hyperlink" Target="http://www.athabascau.ca/html/syllabi/govn/govn440.htm" TargetMode="External"/><Relationship Id="rId153690b91a5d20" Type="http://schemas.openxmlformats.org/officeDocument/2006/relationships/hyperlink" Target="http://www.athabascau.ca/html/syllabi/glst/glst440.htm" TargetMode="External"/><Relationship Id="rId153690b91a5e16" Type="http://schemas.openxmlformats.org/officeDocument/2006/relationships/hyperlink" Target="http://www.athabascau.ca/html/syllabi/idrl/idrl305.htm" TargetMode="External"/><Relationship Id="rId153690b91a5f0c" Type="http://schemas.openxmlformats.org/officeDocument/2006/relationships/hyperlink" Target="http://www.athabascau.ca/html/syllabi/idrl/idrl312.htm" TargetMode="External"/><Relationship Id="rId153690b91a5ffd" Type="http://schemas.openxmlformats.org/officeDocument/2006/relationships/hyperlink" Target="http://www.athabascau.ca/html/syllabi/phil/phil252.htm" TargetMode="External"/><Relationship Id="rId153690b91a60f7" Type="http://schemas.openxmlformats.org/officeDocument/2006/relationships/hyperlink" Target="http://www.athabascau.ca/html/syllabi/poli/poli480.htm" TargetMode="External"/><Relationship Id="rId153690b91a61e6" Type="http://schemas.openxmlformats.org/officeDocument/2006/relationships/hyperlink" Target="http://www.athabascau.ca/html/syllabi/psyc/psyc300.htm" TargetMode="External"/><Relationship Id="rId153690b91a62d8" Type="http://schemas.openxmlformats.org/officeDocument/2006/relationships/hyperlink" Target="http://www.athabascau.ca/html/syllabi/psyc/psyc379.htm" TargetMode="External"/><Relationship Id="rId153690b91a63c8" Type="http://schemas.openxmlformats.org/officeDocument/2006/relationships/hyperlink" Target="http://www.athabascau.ca/html/syllabi/soci/soci300.htm" TargetMode="External"/><Relationship Id="rId153690b91a64c2" Type="http://schemas.openxmlformats.org/officeDocument/2006/relationships/hyperlink" Target="http://www.athabascau.ca/html/syllabi/soci/soci345.htm" TargetMode="External"/><Relationship Id="rId153690b91a65b4" Type="http://schemas.openxmlformats.org/officeDocument/2006/relationships/hyperlink" Target="http://www.athabascau.ca/html/syllabi/wmst/wmst345.htm" TargetMode="External"/><Relationship Id="rId153690b91a66a9" Type="http://schemas.openxmlformats.org/officeDocument/2006/relationships/hyperlink" Target="http://www.athabascau.ca/html/syllabi/soci/soci348.htm" TargetMode="External"/><Relationship Id="rId153690b91a679b" Type="http://schemas.openxmlformats.org/officeDocument/2006/relationships/hyperlink" Target="http://www.athabascau.ca/html/syllabi/wmst/wmst321.htm" TargetMode="External"/><Relationship Id="rId153690b91a6891" Type="http://schemas.openxmlformats.org/officeDocument/2006/relationships/hyperlink" Target="http://www.athabascau.ca/html/syllabi/wmst/wmst446.htm" TargetMode="External"/><Relationship Id="rId153690b918ec06" Type="http://schemas.openxmlformats.org/officeDocument/2006/relationships/image" Target="media/imgrId153690b918ec06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