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805045" name="name153690c202b676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c202b6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c202b92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202ba4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202bb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202bc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c202bf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2d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2d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2dd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2e3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2e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202e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202ec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2e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2f3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202f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2fa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202f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0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0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0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16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1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26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2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3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3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4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4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50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57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5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64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6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7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376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c2037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7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2038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1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2038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2038b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d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38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c202b926" Type="http://schemas.openxmlformats.org/officeDocument/2006/relationships/hyperlink" Target="http://calendar.athabascau.ca/undergrad/2008/page03_14_01.html" TargetMode="External"/><Relationship Id="rId153690c202ba4a" Type="http://schemas.openxmlformats.org/officeDocument/2006/relationships/hyperlink" Target="../../index.php" TargetMode="External"/><Relationship Id="rId153690c202bb73" Type="http://schemas.openxmlformats.org/officeDocument/2006/relationships/hyperlink" Target="../08%20index%20files/pplans08.php" TargetMode="External"/><Relationship Id="rId153690c202bc92" Type="http://schemas.openxmlformats.org/officeDocument/2006/relationships/hyperlink" Target="http://calendar.athabascau.ca/undergrad/2008/page12.html" TargetMode="External"/><Relationship Id="rId153690c202bff9" Type="http://schemas.openxmlformats.org/officeDocument/2006/relationships/hyperlink" Target="http://calendar.athabascau.ca/undergrad/2008/page03_14_01.html" TargetMode="External"/><Relationship Id="rId153690c202d074" Type="http://schemas.openxmlformats.org/officeDocument/2006/relationships/hyperlink" Target="http://www.athabascau.ca/html/syllabi/cmis/cmis351.htm" TargetMode="External"/><Relationship Id="rId153690c202d6db" Type="http://schemas.openxmlformats.org/officeDocument/2006/relationships/hyperlink" Target="http://www.athabascau.ca/html/syllabi/ecom/ecom320.htm" TargetMode="External"/><Relationship Id="rId153690c202dd3b" Type="http://schemas.openxmlformats.org/officeDocument/2006/relationships/hyperlink" Target="http://www.athabascau.ca/html/syllabi/econ/econ401.htm" TargetMode="External"/><Relationship Id="rId153690c202e395" Type="http://schemas.openxmlformats.org/officeDocument/2006/relationships/hyperlink" Target="http://www.athabascau.ca/html/syllabi/admn/admn417.htm" TargetMode="External"/><Relationship Id="rId153690c202e9ec" Type="http://schemas.openxmlformats.org/officeDocument/2006/relationships/hyperlink" Target="http://www.athabascau.ca/html/syllabi/math/math215.htm" TargetMode="External"/><Relationship Id="rId153690c202eafe" Type="http://schemas.openxmlformats.org/officeDocument/2006/relationships/hyperlink" Target="http://www.athabascau.ca/html/syllabi/math/math216.htm" TargetMode="External"/><Relationship Id="rId153690c202ec13" Type="http://schemas.openxmlformats.org/officeDocument/2006/relationships/hyperlink" Target="http://www.athabascau.ca/html/syllabi/mgsc/mgsc301.htm" TargetMode="External"/><Relationship Id="rId153690c202ef6b" Type="http://schemas.openxmlformats.org/officeDocument/2006/relationships/hyperlink" Target="http://www.athabascau.ca/html/syllabi/mgsc/mgsc301.htm" TargetMode="External"/><Relationship Id="rId153690c202f33c" Type="http://schemas.openxmlformats.org/officeDocument/2006/relationships/hyperlink" Target="http://www.athabascau.ca/html/syllabi/hrmt/hrmt386.htm" TargetMode="External"/><Relationship Id="rId153690c202f444" Type="http://schemas.openxmlformats.org/officeDocument/2006/relationships/hyperlink" Target="http://www.athabascau.ca/html/syllabi/orgb/orgb386.htm" TargetMode="External"/><Relationship Id="rId153690c202fabf" Type="http://schemas.openxmlformats.org/officeDocument/2006/relationships/hyperlink" Target="http://www.athabascau.ca/html/syllabi/fnce/fnce234.htm" TargetMode="External"/><Relationship Id="rId153690c202fbc8" Type="http://schemas.openxmlformats.org/officeDocument/2006/relationships/hyperlink" Target="http://www.athabascau.ca/html/syllabi/fnce/fnce370.htm" TargetMode="External"/><Relationship Id="rId153690c2030242" Type="http://schemas.openxmlformats.org/officeDocument/2006/relationships/hyperlink" Target="http://www.athabascau.ca/html/syllabi/mktg/mktg406.htm" TargetMode="External"/><Relationship Id="rId153690c20308d9" Type="http://schemas.openxmlformats.org/officeDocument/2006/relationships/hyperlink" Target="http://www.athabascau.ca/html/syllabi/mktg/mktg440.htm" TargetMode="External"/><Relationship Id="rId153690c2030f79" Type="http://schemas.openxmlformats.org/officeDocument/2006/relationships/hyperlink" Target="http://www.athabascau.ca/html/syllabi/mktg/mktg466.htm" TargetMode="External"/><Relationship Id="rId153690c2031620" Type="http://schemas.openxmlformats.org/officeDocument/2006/relationships/hyperlink" Target="http://www.athabascau.ca/course/ug_subject/list_im.php#mktg" TargetMode="External"/><Relationship Id="rId153690c2031cc5" Type="http://schemas.openxmlformats.org/officeDocument/2006/relationships/hyperlink" Target="http://www.athabascau.ca/course/ug_subject/list_im.php#mktg" TargetMode="External"/><Relationship Id="rId153690c203266e" Type="http://schemas.openxmlformats.org/officeDocument/2006/relationships/hyperlink" Target="http://www.athabascau.ca/course/ug_area/nonbusinessadm.php" TargetMode="External"/><Relationship Id="rId153690c2032dd5" Type="http://schemas.openxmlformats.org/officeDocument/2006/relationships/hyperlink" Target="http://www.athabascau.ca/course/ug_area/nonbusinessadm.php" TargetMode="External"/><Relationship Id="rId153690c2033543" Type="http://schemas.openxmlformats.org/officeDocument/2006/relationships/hyperlink" Target="http://www.athabascau.ca/course/ug_area/nonbusinessadm.php" TargetMode="External"/><Relationship Id="rId153690c2033cb8" Type="http://schemas.openxmlformats.org/officeDocument/2006/relationships/hyperlink" Target="http://www.athabascau.ca/course/ug_area/nonbusinessadm.php" TargetMode="External"/><Relationship Id="rId153690c2034369" Type="http://schemas.openxmlformats.org/officeDocument/2006/relationships/hyperlink" Target="http://www.athabascau.ca/course/ug_area/nonbusinessadm.php" TargetMode="External"/><Relationship Id="rId153690c2034a0c" Type="http://schemas.openxmlformats.org/officeDocument/2006/relationships/hyperlink" Target="http://www.athabascau.ca/course/ug_area/nonbusinessadm.php" TargetMode="External"/><Relationship Id="rId153690c20350b6" Type="http://schemas.openxmlformats.org/officeDocument/2006/relationships/hyperlink" Target="http://www.athabascau.ca/course/ug_area/nonbusinessadm.php" TargetMode="External"/><Relationship Id="rId153690c203576f" Type="http://schemas.openxmlformats.org/officeDocument/2006/relationships/hyperlink" Target="http://www.athabascau.ca/course/ug_area/nonbusinessadm.php" TargetMode="External"/><Relationship Id="rId153690c2035e35" Type="http://schemas.openxmlformats.org/officeDocument/2006/relationships/hyperlink" Target="http://www.athabascau.ca/course/ug_area/nonbusinessadm.php" TargetMode="External"/><Relationship Id="rId153690c20364ea" Type="http://schemas.openxmlformats.org/officeDocument/2006/relationships/hyperlink" Target="http://www.athabascau.ca/course/ug_area/nonbusinessadm.php" TargetMode="External"/><Relationship Id="rId153690c2036ba4" Type="http://schemas.openxmlformats.org/officeDocument/2006/relationships/hyperlink" Target="http://www.athabascau.ca/course/ug_area/nonbusinessadm.php" TargetMode="External"/><Relationship Id="rId153690c2037260" Type="http://schemas.openxmlformats.org/officeDocument/2006/relationships/hyperlink" Target="http://www.athabascau.ca/course/ug_area/nonbusinessadm.php" TargetMode="External"/><Relationship Id="rId153690c203761e" Type="http://schemas.openxmlformats.org/officeDocument/2006/relationships/hyperlink" Target="http://www.athabascau.ca/html/syllabi/admn/admn404.htm" TargetMode="External"/><Relationship Id="rId153690c2037e76" Type="http://schemas.openxmlformats.org/officeDocument/2006/relationships/hyperlink" Target="http://www.athabascau.ca/html/syllabi/govn/govn301.htm" TargetMode="External"/><Relationship Id="rId153690c2037f83" Type="http://schemas.openxmlformats.org/officeDocument/2006/relationships/hyperlink" Target="http://www.athabascau.ca/html/syllabi/govn/govn403.htm" TargetMode="External"/><Relationship Id="rId153690c2038088" Type="http://schemas.openxmlformats.org/officeDocument/2006/relationships/hyperlink" Target="http://www.athabascau.ca/html/syllabi/glst/glst403.htm" TargetMode="External"/><Relationship Id="rId153690c203818e" Type="http://schemas.openxmlformats.org/officeDocument/2006/relationships/hyperlink" Target="http://www.athabascau.ca/html/syllabi/govn/govn440.htm" TargetMode="External"/><Relationship Id="rId153690c2038293" Type="http://schemas.openxmlformats.org/officeDocument/2006/relationships/hyperlink" Target="http://www.athabascau.ca/html/syllabi/glst/glst440.htm" TargetMode="External"/><Relationship Id="rId153690c20383a1" Type="http://schemas.openxmlformats.org/officeDocument/2006/relationships/hyperlink" Target="http://www.athabascau.ca/html/syllabi/idrl/idrl305.htm" TargetMode="External"/><Relationship Id="rId153690c20384a7" Type="http://schemas.openxmlformats.org/officeDocument/2006/relationships/hyperlink" Target="http://www.athabascau.ca/html/syllabi/idrl/idrl312.htm" TargetMode="External"/><Relationship Id="rId153690c20385b0" Type="http://schemas.openxmlformats.org/officeDocument/2006/relationships/hyperlink" Target="http://www.athabascau.ca/html/syllabi/phil/phil252.htm" TargetMode="External"/><Relationship Id="rId153690c20386ba" Type="http://schemas.openxmlformats.org/officeDocument/2006/relationships/hyperlink" Target="http://www.athabascau.ca/html/syllabi/poli/poli480.htm" TargetMode="External"/><Relationship Id="rId153690c20387c2" Type="http://schemas.openxmlformats.org/officeDocument/2006/relationships/hyperlink" Target="http://www.athabascau.ca/html/syllabi/psyc/psyc300.htm" TargetMode="External"/><Relationship Id="rId153690c20388c9" Type="http://schemas.openxmlformats.org/officeDocument/2006/relationships/hyperlink" Target="http://www.athabascau.ca/html/syllabi/psyc/psyc379.htm" TargetMode="External"/><Relationship Id="rId153690c20389d0" Type="http://schemas.openxmlformats.org/officeDocument/2006/relationships/hyperlink" Target="http://www.athabascau.ca/html/syllabi/soci/soci300.htm" TargetMode="External"/><Relationship Id="rId153690c2038ae2" Type="http://schemas.openxmlformats.org/officeDocument/2006/relationships/hyperlink" Target="http://www.athabascau.ca/html/syllabi/soci/soci345.htm" TargetMode="External"/><Relationship Id="rId153690c2038beb" Type="http://schemas.openxmlformats.org/officeDocument/2006/relationships/hyperlink" Target="http://www.athabascau.ca/html/syllabi/wmst/wmst345.htm" TargetMode="External"/><Relationship Id="rId153690c2038cf2" Type="http://schemas.openxmlformats.org/officeDocument/2006/relationships/hyperlink" Target="http://www.athabascau.ca/html/syllabi/soci/soci348.htm" TargetMode="External"/><Relationship Id="rId153690c2038df6" Type="http://schemas.openxmlformats.org/officeDocument/2006/relationships/hyperlink" Target="http://www.athabascau.ca/html/syllabi/wmst/wmst321.htm" TargetMode="External"/><Relationship Id="rId153690c2038f02" Type="http://schemas.openxmlformats.org/officeDocument/2006/relationships/hyperlink" Target="http://www.athabascau.ca/html/syllabi/wmst/wmst446.htm" TargetMode="External"/><Relationship Id="rId153690c202b63a" Type="http://schemas.openxmlformats.org/officeDocument/2006/relationships/image" Target="media/imgrId153690c202b63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